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0C1" w:rsidRDefault="005B12CE">
      <w:pPr>
        <w:tabs>
          <w:tab w:val="center" w:pos="5400"/>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2pt;margin-top:0;width:75pt;height:74.35pt;z-index:251720704;mso-position-horizontal-relative:text;mso-position-vertical-relative:text" wrapcoords="-191 0 -191 21407 21600 21407 21600 0 -191 0">
            <v:imagedata r:id="rId8" o:title=""/>
            <w10:wrap type="tight"/>
          </v:shape>
          <o:OLEObject Type="Embed" ProgID="Presentations.Drawing.15" ShapeID="_x0000_s1026" DrawAspect="Content" ObjectID="_1609766752" r:id="rId9"/>
        </w:object>
      </w:r>
    </w:p>
    <w:p w:rsidR="00E710C1" w:rsidRDefault="00E710C1">
      <w:pPr>
        <w:tabs>
          <w:tab w:val="center" w:pos="5400"/>
        </w:tabs>
      </w:pPr>
    </w:p>
    <w:p w:rsidR="00E710C1" w:rsidRDefault="00E710C1">
      <w:pPr>
        <w:tabs>
          <w:tab w:val="center" w:pos="5400"/>
        </w:tabs>
      </w:pPr>
    </w:p>
    <w:p w:rsidR="001B4F89" w:rsidRDefault="006E43AD">
      <w:pPr>
        <w:tabs>
          <w:tab w:val="center" w:pos="5400"/>
        </w:tabs>
      </w:pPr>
      <w:r>
        <w:tab/>
      </w:r>
    </w:p>
    <w:p w:rsidR="00E710C1" w:rsidRDefault="001B4F89">
      <w:pPr>
        <w:tabs>
          <w:tab w:val="center" w:pos="5400"/>
        </w:tabs>
      </w:pPr>
      <w:r>
        <w:tab/>
      </w:r>
    </w:p>
    <w:p w:rsidR="00E710C1" w:rsidRDefault="00E710C1">
      <w:pPr>
        <w:tabs>
          <w:tab w:val="center" w:pos="5400"/>
        </w:tabs>
      </w:pPr>
    </w:p>
    <w:p w:rsidR="006E43AD" w:rsidRPr="000C0A5D" w:rsidRDefault="006E43AD" w:rsidP="00E710C1">
      <w:pPr>
        <w:tabs>
          <w:tab w:val="center" w:pos="5400"/>
        </w:tabs>
        <w:jc w:val="center"/>
        <w:rPr>
          <w:rFonts w:ascii="CG Times" w:hAnsi="CG Times" w:cs="Arial"/>
          <w:b/>
          <w:bCs/>
          <w:sz w:val="26"/>
          <w:szCs w:val="26"/>
        </w:rPr>
      </w:pPr>
      <w:r w:rsidRPr="000C0A5D">
        <w:rPr>
          <w:rFonts w:ascii="CG Times" w:hAnsi="CG Times" w:cs="Arial"/>
          <w:b/>
          <w:bCs/>
          <w:sz w:val="26"/>
          <w:szCs w:val="26"/>
        </w:rPr>
        <w:t>UNITED STATES DISTRICT COURT</w:t>
      </w:r>
    </w:p>
    <w:p w:rsidR="006E43AD" w:rsidRPr="000C0A5D" w:rsidRDefault="006E43AD" w:rsidP="00E710C1">
      <w:pPr>
        <w:tabs>
          <w:tab w:val="center" w:pos="5400"/>
        </w:tabs>
        <w:jc w:val="center"/>
        <w:rPr>
          <w:rFonts w:ascii="CG Times" w:hAnsi="CG Times" w:cs="Arial"/>
          <w:sz w:val="26"/>
          <w:szCs w:val="26"/>
        </w:rPr>
      </w:pPr>
      <w:r w:rsidRPr="000C0A5D">
        <w:rPr>
          <w:rFonts w:ascii="CG Times" w:hAnsi="CG Times" w:cs="Arial"/>
          <w:b/>
          <w:bCs/>
          <w:sz w:val="26"/>
          <w:szCs w:val="26"/>
        </w:rPr>
        <w:t>NORTHERN DISTRICT OF IOWA</w:t>
      </w:r>
    </w:p>
    <w:p w:rsidR="006E43AD" w:rsidRDefault="006E43AD" w:rsidP="00E710C1">
      <w:pPr>
        <w:tabs>
          <w:tab w:val="center" w:pos="5400"/>
        </w:tabs>
        <w:jc w:val="center"/>
        <w:rPr>
          <w:rFonts w:ascii="CG Times" w:hAnsi="CG Times" w:cs="Arial"/>
          <w:b/>
          <w:bCs/>
          <w:sz w:val="26"/>
          <w:szCs w:val="26"/>
        </w:rPr>
      </w:pPr>
      <w:r w:rsidRPr="000C0A5D">
        <w:rPr>
          <w:rFonts w:ascii="CG Times" w:hAnsi="CG Times" w:cs="Arial"/>
          <w:b/>
          <w:bCs/>
          <w:sz w:val="26"/>
          <w:szCs w:val="26"/>
        </w:rPr>
        <w:t>CM/ECF ATTORNEY REGISTRATION FORM</w:t>
      </w:r>
    </w:p>
    <w:p w:rsidR="001B4F89" w:rsidRPr="001B4F89" w:rsidRDefault="001B4F89" w:rsidP="001B4F89">
      <w:pPr>
        <w:tabs>
          <w:tab w:val="left" w:pos="720"/>
        </w:tabs>
        <w:ind w:left="270"/>
        <w:jc w:val="both"/>
        <w:rPr>
          <w:rFonts w:ascii="CG Times" w:hAnsi="CG Times" w:cs="Arial"/>
          <w:color w:val="C00000"/>
          <w:sz w:val="22"/>
          <w:szCs w:val="22"/>
        </w:rPr>
      </w:pPr>
    </w:p>
    <w:p w:rsidR="001B7B4D" w:rsidRPr="001B7B4D" w:rsidRDefault="001B4F89" w:rsidP="001B4F89">
      <w:pPr>
        <w:pStyle w:val="ListParagraph"/>
        <w:numPr>
          <w:ilvl w:val="0"/>
          <w:numId w:val="1"/>
        </w:numPr>
        <w:tabs>
          <w:tab w:val="left" w:pos="720"/>
        </w:tabs>
        <w:ind w:left="360"/>
        <w:jc w:val="both"/>
        <w:rPr>
          <w:rFonts w:ascii="CG Times" w:hAnsi="CG Times" w:cs="Arial"/>
          <w:color w:val="C00000"/>
          <w:sz w:val="22"/>
          <w:szCs w:val="22"/>
        </w:rPr>
      </w:pPr>
      <w:r>
        <w:rPr>
          <w:rFonts w:ascii="CG Times" w:hAnsi="CG Times" w:cs="Arial"/>
          <w:bCs/>
          <w:iCs/>
          <w:color w:val="C00000"/>
          <w:sz w:val="22"/>
          <w:szCs w:val="22"/>
        </w:rPr>
        <w:tab/>
      </w:r>
      <w:r w:rsidR="006E43AD" w:rsidRPr="00CA7D17">
        <w:rPr>
          <w:rFonts w:ascii="CG Times" w:hAnsi="CG Times" w:cs="Arial"/>
          <w:bCs/>
          <w:iCs/>
          <w:color w:val="C00000"/>
          <w:sz w:val="22"/>
          <w:szCs w:val="22"/>
          <w:highlight w:val="yellow"/>
        </w:rPr>
        <w:t xml:space="preserve">If you are </w:t>
      </w:r>
      <w:r w:rsidR="004318CD" w:rsidRPr="00CA7D17">
        <w:rPr>
          <w:rFonts w:ascii="CG Times" w:hAnsi="CG Times" w:cs="Arial"/>
          <w:bCs/>
          <w:iCs/>
          <w:color w:val="C00000"/>
          <w:sz w:val="22"/>
          <w:szCs w:val="22"/>
          <w:highlight w:val="yellow"/>
        </w:rPr>
        <w:t xml:space="preserve">an attorney </w:t>
      </w:r>
      <w:r w:rsidR="006E43AD" w:rsidRPr="00CA7D17">
        <w:rPr>
          <w:rFonts w:ascii="CG Times" w:hAnsi="CG Times" w:cs="Arial"/>
          <w:bCs/>
          <w:iCs/>
          <w:color w:val="C00000"/>
          <w:sz w:val="22"/>
          <w:szCs w:val="22"/>
          <w:highlight w:val="yellow"/>
        </w:rPr>
        <w:t xml:space="preserve">applying for </w:t>
      </w:r>
      <w:r w:rsidR="004318CD" w:rsidRPr="00CA7D17">
        <w:rPr>
          <w:rFonts w:ascii="CG Times" w:hAnsi="CG Times" w:cs="Arial"/>
          <w:bCs/>
          <w:iCs/>
          <w:color w:val="C00000"/>
          <w:sz w:val="22"/>
          <w:szCs w:val="22"/>
          <w:highlight w:val="yellow"/>
        </w:rPr>
        <w:t>a</w:t>
      </w:r>
      <w:r w:rsidR="006E43AD" w:rsidRPr="00CA7D17">
        <w:rPr>
          <w:rFonts w:ascii="CG Times" w:hAnsi="CG Times" w:cs="Arial"/>
          <w:bCs/>
          <w:iCs/>
          <w:color w:val="C00000"/>
          <w:sz w:val="22"/>
          <w:szCs w:val="22"/>
          <w:highlight w:val="yellow"/>
        </w:rPr>
        <w:t xml:space="preserve">dmission to this </w:t>
      </w:r>
      <w:r w:rsidR="004318CD" w:rsidRPr="00CA7D17">
        <w:rPr>
          <w:rFonts w:ascii="CG Times" w:hAnsi="CG Times" w:cs="Arial"/>
          <w:bCs/>
          <w:iCs/>
          <w:color w:val="C00000"/>
          <w:sz w:val="22"/>
          <w:szCs w:val="22"/>
          <w:highlight w:val="yellow"/>
        </w:rPr>
        <w:t>c</w:t>
      </w:r>
      <w:r w:rsidR="006E43AD" w:rsidRPr="00CA7D17">
        <w:rPr>
          <w:rFonts w:ascii="CG Times" w:hAnsi="CG Times" w:cs="Arial"/>
          <w:bCs/>
          <w:iCs/>
          <w:color w:val="C00000"/>
          <w:sz w:val="22"/>
          <w:szCs w:val="22"/>
          <w:highlight w:val="yellow"/>
        </w:rPr>
        <w:t>ourt, do not submit this form.</w:t>
      </w:r>
      <w:r w:rsidR="006E43AD" w:rsidRPr="001B4F89">
        <w:rPr>
          <w:rFonts w:ascii="CG Times" w:hAnsi="CG Times" w:cs="Arial"/>
          <w:bCs/>
          <w:iCs/>
          <w:color w:val="C00000"/>
          <w:sz w:val="22"/>
          <w:szCs w:val="22"/>
        </w:rPr>
        <w:t xml:space="preserve"> You must</w:t>
      </w:r>
    </w:p>
    <w:p w:rsidR="001B7B4D" w:rsidRDefault="001B7B4D" w:rsidP="00CA7D17">
      <w:pPr>
        <w:pStyle w:val="ListParagraph"/>
        <w:tabs>
          <w:tab w:val="left" w:pos="720"/>
        </w:tabs>
        <w:ind w:left="360"/>
        <w:jc w:val="both"/>
        <w:rPr>
          <w:rFonts w:ascii="CG Times" w:hAnsi="CG Times" w:cs="Arial"/>
          <w:color w:val="C00000"/>
          <w:sz w:val="22"/>
          <w:szCs w:val="22"/>
        </w:rPr>
      </w:pPr>
      <w:r>
        <w:rPr>
          <w:rFonts w:ascii="CG Times" w:hAnsi="CG Times" w:cs="Arial"/>
          <w:bCs/>
          <w:iCs/>
          <w:color w:val="C00000"/>
          <w:sz w:val="22"/>
          <w:szCs w:val="22"/>
        </w:rPr>
        <w:tab/>
        <w:t>c</w:t>
      </w:r>
      <w:r w:rsidR="006E43AD" w:rsidRPr="001B4F89">
        <w:rPr>
          <w:rFonts w:ascii="CG Times" w:hAnsi="CG Times" w:cs="Arial"/>
          <w:bCs/>
          <w:iCs/>
          <w:color w:val="C00000"/>
          <w:sz w:val="22"/>
          <w:szCs w:val="22"/>
        </w:rPr>
        <w:t xml:space="preserve">lick on </w:t>
      </w:r>
      <w:r w:rsidR="00CA7D17">
        <w:rPr>
          <w:rFonts w:ascii="CG Times" w:hAnsi="CG Times" w:cs="Arial"/>
          <w:bCs/>
          <w:iCs/>
          <w:color w:val="C00000"/>
          <w:sz w:val="22"/>
          <w:szCs w:val="22"/>
        </w:rPr>
        <w:t xml:space="preserve">Attorney Info </w:t>
      </w:r>
      <w:r w:rsidR="006E43AD" w:rsidRPr="001B4F89">
        <w:rPr>
          <w:rFonts w:ascii="CG Times" w:hAnsi="CG Times" w:cs="Arial"/>
          <w:bCs/>
          <w:iCs/>
          <w:color w:val="C00000"/>
          <w:sz w:val="22"/>
          <w:szCs w:val="22"/>
        </w:rPr>
        <w:t>and then</w:t>
      </w:r>
      <w:r w:rsidR="00CA7D17">
        <w:rPr>
          <w:rFonts w:ascii="CG Times" w:hAnsi="CG Times" w:cs="Arial"/>
          <w:bCs/>
          <w:iCs/>
          <w:color w:val="C00000"/>
          <w:sz w:val="22"/>
          <w:szCs w:val="22"/>
        </w:rPr>
        <w:t xml:space="preserve"> Attorney </w:t>
      </w:r>
      <w:r w:rsidR="006E43AD" w:rsidRPr="001B4F89">
        <w:rPr>
          <w:rFonts w:ascii="CG Times" w:hAnsi="CG Times" w:cs="Arial"/>
          <w:bCs/>
          <w:iCs/>
          <w:color w:val="C00000"/>
          <w:sz w:val="22"/>
          <w:szCs w:val="22"/>
        </w:rPr>
        <w:t>Admission</w:t>
      </w:r>
      <w:r>
        <w:rPr>
          <w:rFonts w:ascii="CG Times" w:hAnsi="CG Times" w:cs="Arial"/>
          <w:bCs/>
          <w:iCs/>
          <w:color w:val="C00000"/>
          <w:sz w:val="22"/>
          <w:szCs w:val="22"/>
        </w:rPr>
        <w:t xml:space="preserve"> </w:t>
      </w:r>
      <w:r w:rsidR="00CA7D17">
        <w:rPr>
          <w:rFonts w:ascii="CG Times" w:hAnsi="CG Times" w:cs="Arial"/>
          <w:bCs/>
          <w:iCs/>
          <w:color w:val="C00000"/>
          <w:sz w:val="22"/>
          <w:szCs w:val="22"/>
        </w:rPr>
        <w:t>Information</w:t>
      </w:r>
      <w:r w:rsidR="006E43AD" w:rsidRPr="001B4F89">
        <w:rPr>
          <w:rFonts w:ascii="CG Times" w:hAnsi="CG Times" w:cs="Arial"/>
          <w:color w:val="C00000"/>
          <w:sz w:val="22"/>
          <w:szCs w:val="22"/>
        </w:rPr>
        <w:t>.</w:t>
      </w:r>
      <w:r w:rsidR="004318CD" w:rsidRPr="001B4F89">
        <w:rPr>
          <w:rFonts w:ascii="CG Times" w:hAnsi="CG Times" w:cs="Arial"/>
          <w:color w:val="C00000"/>
          <w:sz w:val="22"/>
          <w:szCs w:val="22"/>
        </w:rPr>
        <w:t xml:space="preserve"> During the admission process</w:t>
      </w:r>
      <w:r w:rsidR="00954ED3" w:rsidRPr="001B4F89">
        <w:rPr>
          <w:rFonts w:ascii="CG Times" w:hAnsi="CG Times" w:cs="Arial"/>
          <w:color w:val="C00000"/>
          <w:sz w:val="22"/>
          <w:szCs w:val="22"/>
        </w:rPr>
        <w:t>,</w:t>
      </w:r>
    </w:p>
    <w:p w:rsidR="00596713" w:rsidRPr="001B7B4D" w:rsidRDefault="001B7B4D" w:rsidP="001B7B4D">
      <w:pPr>
        <w:tabs>
          <w:tab w:val="left" w:pos="720"/>
        </w:tabs>
        <w:jc w:val="both"/>
        <w:rPr>
          <w:rFonts w:ascii="CG Times" w:hAnsi="CG Times" w:cs="Arial"/>
          <w:color w:val="C00000"/>
          <w:sz w:val="22"/>
          <w:szCs w:val="22"/>
        </w:rPr>
      </w:pPr>
      <w:r>
        <w:rPr>
          <w:rFonts w:ascii="CG Times" w:hAnsi="CG Times" w:cs="Arial"/>
          <w:color w:val="C00000"/>
          <w:sz w:val="22"/>
          <w:szCs w:val="22"/>
        </w:rPr>
        <w:tab/>
      </w:r>
      <w:r w:rsidR="004318CD" w:rsidRPr="001B7B4D">
        <w:rPr>
          <w:rFonts w:ascii="CG Times" w:hAnsi="CG Times" w:cs="Arial"/>
          <w:color w:val="C00000"/>
          <w:sz w:val="22"/>
          <w:szCs w:val="22"/>
        </w:rPr>
        <w:t>you will create your own C</w:t>
      </w:r>
      <w:r w:rsidR="00954ED3" w:rsidRPr="001B7B4D">
        <w:rPr>
          <w:rFonts w:ascii="CG Times" w:hAnsi="CG Times" w:cs="Arial"/>
          <w:color w:val="C00000"/>
          <w:sz w:val="22"/>
          <w:szCs w:val="22"/>
        </w:rPr>
        <w:t xml:space="preserve">ase </w:t>
      </w:r>
      <w:r w:rsidR="004318CD" w:rsidRPr="001B7B4D">
        <w:rPr>
          <w:rFonts w:ascii="CG Times" w:hAnsi="CG Times" w:cs="Arial"/>
          <w:color w:val="C00000"/>
          <w:sz w:val="22"/>
          <w:szCs w:val="22"/>
        </w:rPr>
        <w:t>M</w:t>
      </w:r>
      <w:r w:rsidR="00954ED3" w:rsidRPr="001B7B4D">
        <w:rPr>
          <w:rFonts w:ascii="CG Times" w:hAnsi="CG Times" w:cs="Arial"/>
          <w:color w:val="C00000"/>
          <w:sz w:val="22"/>
          <w:szCs w:val="22"/>
        </w:rPr>
        <w:t>anagement</w:t>
      </w:r>
      <w:r w:rsidR="004318CD" w:rsidRPr="001B7B4D">
        <w:rPr>
          <w:rFonts w:ascii="CG Times" w:hAnsi="CG Times" w:cs="Arial"/>
          <w:color w:val="C00000"/>
          <w:sz w:val="22"/>
          <w:szCs w:val="22"/>
        </w:rPr>
        <w:t>/E</w:t>
      </w:r>
      <w:r w:rsidR="00954ED3" w:rsidRPr="001B7B4D">
        <w:rPr>
          <w:rFonts w:ascii="CG Times" w:hAnsi="CG Times" w:cs="Arial"/>
          <w:color w:val="C00000"/>
          <w:sz w:val="22"/>
          <w:szCs w:val="22"/>
        </w:rPr>
        <w:t xml:space="preserve">lectronic </w:t>
      </w:r>
      <w:r w:rsidR="004318CD" w:rsidRPr="001B7B4D">
        <w:rPr>
          <w:rFonts w:ascii="CG Times" w:hAnsi="CG Times" w:cs="Arial"/>
          <w:color w:val="C00000"/>
          <w:sz w:val="22"/>
          <w:szCs w:val="22"/>
        </w:rPr>
        <w:t>C</w:t>
      </w:r>
      <w:r w:rsidR="00954ED3" w:rsidRPr="001B7B4D">
        <w:rPr>
          <w:rFonts w:ascii="CG Times" w:hAnsi="CG Times" w:cs="Arial"/>
          <w:color w:val="C00000"/>
          <w:sz w:val="22"/>
          <w:szCs w:val="22"/>
        </w:rPr>
        <w:t xml:space="preserve">ase </w:t>
      </w:r>
      <w:r w:rsidR="004318CD" w:rsidRPr="001B7B4D">
        <w:rPr>
          <w:rFonts w:ascii="CG Times" w:hAnsi="CG Times" w:cs="Arial"/>
          <w:color w:val="C00000"/>
          <w:sz w:val="22"/>
          <w:szCs w:val="22"/>
        </w:rPr>
        <w:t>F</w:t>
      </w:r>
      <w:r w:rsidR="00954ED3" w:rsidRPr="001B7B4D">
        <w:rPr>
          <w:rFonts w:ascii="CG Times" w:hAnsi="CG Times" w:cs="Arial"/>
          <w:color w:val="C00000"/>
          <w:sz w:val="22"/>
          <w:szCs w:val="22"/>
        </w:rPr>
        <w:t>iling (CM/ECF)</w:t>
      </w:r>
      <w:r w:rsidR="004318CD" w:rsidRPr="001B7B4D">
        <w:rPr>
          <w:rFonts w:ascii="CG Times" w:hAnsi="CG Times" w:cs="Arial"/>
          <w:color w:val="C00000"/>
          <w:sz w:val="22"/>
          <w:szCs w:val="22"/>
        </w:rPr>
        <w:t xml:space="preserve"> account.</w:t>
      </w:r>
    </w:p>
    <w:p w:rsidR="00417734" w:rsidRPr="001B4F89" w:rsidRDefault="00417734" w:rsidP="008621C3">
      <w:pPr>
        <w:pStyle w:val="ListParagraph"/>
        <w:tabs>
          <w:tab w:val="left" w:pos="720"/>
        </w:tabs>
        <w:ind w:left="0"/>
        <w:jc w:val="both"/>
        <w:rPr>
          <w:rFonts w:ascii="CG Times" w:hAnsi="CG Times" w:cs="Arial"/>
          <w:color w:val="C00000"/>
          <w:sz w:val="22"/>
          <w:szCs w:val="22"/>
        </w:rPr>
      </w:pPr>
    </w:p>
    <w:p w:rsidR="00417734" w:rsidRPr="001B4F89" w:rsidRDefault="00417734" w:rsidP="008621C3">
      <w:pPr>
        <w:pStyle w:val="ListParagraph"/>
        <w:numPr>
          <w:ilvl w:val="0"/>
          <w:numId w:val="1"/>
        </w:numPr>
        <w:tabs>
          <w:tab w:val="left" w:pos="720"/>
        </w:tabs>
        <w:ind w:left="0" w:firstLine="0"/>
        <w:jc w:val="both"/>
        <w:rPr>
          <w:rFonts w:ascii="CG Times" w:hAnsi="CG Times" w:cs="Arial"/>
          <w:color w:val="C00000"/>
          <w:sz w:val="22"/>
          <w:szCs w:val="22"/>
        </w:rPr>
      </w:pPr>
      <w:r w:rsidRPr="001B4F89">
        <w:rPr>
          <w:rFonts w:ascii="CG Times" w:hAnsi="CG Times" w:cs="Arial"/>
          <w:color w:val="C00000"/>
          <w:sz w:val="22"/>
          <w:szCs w:val="22"/>
        </w:rPr>
        <w:t xml:space="preserve">This form must be </w:t>
      </w:r>
      <w:r w:rsidR="00FB5C5E" w:rsidRPr="001B4F89">
        <w:rPr>
          <w:rFonts w:ascii="CG Times" w:hAnsi="CG Times" w:cs="Arial"/>
          <w:color w:val="C00000"/>
          <w:sz w:val="22"/>
          <w:szCs w:val="22"/>
        </w:rPr>
        <w:t xml:space="preserve">used </w:t>
      </w:r>
      <w:r w:rsidRPr="001B4F89">
        <w:rPr>
          <w:rFonts w:ascii="CG Times" w:hAnsi="CG Times" w:cs="Arial"/>
          <w:color w:val="C00000"/>
          <w:sz w:val="22"/>
          <w:szCs w:val="22"/>
        </w:rPr>
        <w:t xml:space="preserve">if you are admitted and have not previously registered for an account on </w:t>
      </w:r>
      <w:r w:rsidR="00FB5C5E" w:rsidRPr="001B4F89">
        <w:rPr>
          <w:rFonts w:ascii="CG Times" w:hAnsi="CG Times" w:cs="Arial"/>
          <w:color w:val="C00000"/>
          <w:sz w:val="22"/>
          <w:szCs w:val="22"/>
        </w:rPr>
        <w:tab/>
      </w:r>
      <w:r w:rsidRPr="001B4F89">
        <w:rPr>
          <w:rFonts w:ascii="CG Times" w:hAnsi="CG Times" w:cs="Arial"/>
          <w:color w:val="C00000"/>
          <w:sz w:val="22"/>
          <w:szCs w:val="22"/>
        </w:rPr>
        <w:t xml:space="preserve">the CM/ECF </w:t>
      </w:r>
      <w:r w:rsidR="00CA7D17">
        <w:rPr>
          <w:rFonts w:ascii="CG Times" w:hAnsi="CG Times" w:cs="Arial"/>
          <w:color w:val="C00000"/>
          <w:sz w:val="22"/>
          <w:szCs w:val="22"/>
        </w:rPr>
        <w:t>s</w:t>
      </w:r>
      <w:r w:rsidRPr="001B4F89">
        <w:rPr>
          <w:rFonts w:ascii="CG Times" w:hAnsi="CG Times" w:cs="Arial"/>
          <w:color w:val="C00000"/>
          <w:sz w:val="22"/>
          <w:szCs w:val="22"/>
        </w:rPr>
        <w:t>ystem for the U</w:t>
      </w:r>
      <w:r w:rsidR="00432C30">
        <w:rPr>
          <w:rFonts w:ascii="CG Times" w:hAnsi="CG Times" w:cs="Arial"/>
          <w:color w:val="C00000"/>
          <w:sz w:val="22"/>
          <w:szCs w:val="22"/>
        </w:rPr>
        <w:t>.</w:t>
      </w:r>
      <w:r w:rsidRPr="001B4F89">
        <w:rPr>
          <w:rFonts w:ascii="CG Times" w:hAnsi="CG Times" w:cs="Arial"/>
          <w:color w:val="C00000"/>
          <w:sz w:val="22"/>
          <w:szCs w:val="22"/>
        </w:rPr>
        <w:t>S</w:t>
      </w:r>
      <w:r w:rsidR="00432C30">
        <w:rPr>
          <w:rFonts w:ascii="CG Times" w:hAnsi="CG Times" w:cs="Arial"/>
          <w:color w:val="C00000"/>
          <w:sz w:val="22"/>
          <w:szCs w:val="22"/>
        </w:rPr>
        <w:t>.</w:t>
      </w:r>
      <w:r w:rsidRPr="001B4F89">
        <w:rPr>
          <w:rFonts w:ascii="CG Times" w:hAnsi="CG Times" w:cs="Arial"/>
          <w:color w:val="C00000"/>
          <w:sz w:val="22"/>
          <w:szCs w:val="22"/>
        </w:rPr>
        <w:t xml:space="preserve"> District Court for the Northern District of Iowa.</w:t>
      </w:r>
    </w:p>
    <w:p w:rsidR="00596713" w:rsidRPr="001B4F89" w:rsidRDefault="00596713" w:rsidP="008621C3">
      <w:pPr>
        <w:pStyle w:val="ListParagraph"/>
        <w:tabs>
          <w:tab w:val="left" w:pos="720"/>
        </w:tabs>
        <w:ind w:left="0"/>
        <w:jc w:val="both"/>
        <w:rPr>
          <w:rFonts w:ascii="CG Times" w:hAnsi="CG Times" w:cs="Arial"/>
          <w:color w:val="C00000"/>
          <w:sz w:val="22"/>
          <w:szCs w:val="22"/>
        </w:rPr>
      </w:pPr>
    </w:p>
    <w:p w:rsidR="0060066D" w:rsidRPr="001B4F89" w:rsidRDefault="00596713" w:rsidP="008621C3">
      <w:pPr>
        <w:pStyle w:val="ListParagraph"/>
        <w:numPr>
          <w:ilvl w:val="0"/>
          <w:numId w:val="1"/>
        </w:numPr>
        <w:ind w:left="0" w:firstLine="0"/>
        <w:jc w:val="both"/>
        <w:rPr>
          <w:rFonts w:ascii="CG Times" w:hAnsi="CG Times" w:cs="Arial"/>
          <w:color w:val="C00000"/>
          <w:sz w:val="22"/>
          <w:szCs w:val="22"/>
        </w:rPr>
      </w:pPr>
      <w:r w:rsidRPr="001B4F89">
        <w:rPr>
          <w:rFonts w:ascii="CG Times" w:hAnsi="CG Times" w:cs="Arial"/>
          <w:color w:val="C20000"/>
          <w:sz w:val="22"/>
          <w:szCs w:val="22"/>
        </w:rPr>
        <w:t xml:space="preserve">Attorneys seeking </w:t>
      </w:r>
      <w:r w:rsidR="008621C3" w:rsidRPr="001B4F89">
        <w:rPr>
          <w:rFonts w:ascii="CG Times" w:hAnsi="CG Times" w:cs="Arial"/>
          <w:color w:val="C20000"/>
          <w:sz w:val="22"/>
          <w:szCs w:val="22"/>
        </w:rPr>
        <w:t>p</w:t>
      </w:r>
      <w:r w:rsidRPr="001B4F89">
        <w:rPr>
          <w:rFonts w:ascii="CG Times" w:hAnsi="CG Times" w:cs="Arial"/>
          <w:color w:val="C20000"/>
          <w:sz w:val="22"/>
          <w:szCs w:val="22"/>
        </w:rPr>
        <w:t xml:space="preserve">ro </w:t>
      </w:r>
      <w:r w:rsidR="008621C3" w:rsidRPr="001B4F89">
        <w:rPr>
          <w:rFonts w:ascii="CG Times" w:hAnsi="CG Times" w:cs="Arial"/>
          <w:color w:val="C20000"/>
          <w:sz w:val="22"/>
          <w:szCs w:val="22"/>
        </w:rPr>
        <w:t>h</w:t>
      </w:r>
      <w:r w:rsidRPr="001B4F89">
        <w:rPr>
          <w:rFonts w:ascii="CG Times" w:hAnsi="CG Times" w:cs="Arial"/>
          <w:color w:val="C20000"/>
          <w:sz w:val="22"/>
          <w:szCs w:val="22"/>
        </w:rPr>
        <w:t xml:space="preserve">ac </w:t>
      </w:r>
      <w:r w:rsidR="008621C3" w:rsidRPr="001B4F89">
        <w:rPr>
          <w:rFonts w:ascii="CG Times" w:hAnsi="CG Times" w:cs="Arial"/>
          <w:color w:val="C20000"/>
          <w:sz w:val="22"/>
          <w:szCs w:val="22"/>
        </w:rPr>
        <w:t>v</w:t>
      </w:r>
      <w:r w:rsidRPr="001B4F89">
        <w:rPr>
          <w:rFonts w:ascii="CG Times" w:hAnsi="CG Times" w:cs="Arial"/>
          <w:color w:val="C20000"/>
          <w:sz w:val="22"/>
          <w:szCs w:val="22"/>
        </w:rPr>
        <w:t>ice admission m</w:t>
      </w:r>
      <w:r w:rsidR="00432C30">
        <w:rPr>
          <w:rFonts w:ascii="CG Times" w:hAnsi="CG Times" w:cs="Arial"/>
          <w:color w:val="C20000"/>
          <w:sz w:val="22"/>
          <w:szCs w:val="22"/>
        </w:rPr>
        <w:t>ust</w:t>
      </w:r>
      <w:r w:rsidRPr="001B4F89">
        <w:rPr>
          <w:rFonts w:ascii="CG Times" w:hAnsi="CG Times" w:cs="Arial"/>
          <w:color w:val="C20000"/>
          <w:sz w:val="22"/>
          <w:szCs w:val="22"/>
        </w:rPr>
        <w:t xml:space="preserve"> comply with Local Rule 83(d)(3), which requires </w:t>
      </w:r>
      <w:r w:rsidR="00432C30">
        <w:rPr>
          <w:rFonts w:ascii="CG Times" w:hAnsi="CG Times" w:cs="Arial"/>
          <w:color w:val="C20000"/>
          <w:sz w:val="22"/>
          <w:szCs w:val="22"/>
        </w:rPr>
        <w:tab/>
      </w:r>
      <w:r w:rsidRPr="001B4F89">
        <w:rPr>
          <w:rFonts w:ascii="CG Times" w:hAnsi="CG Times" w:cs="Arial"/>
          <w:color w:val="C20000"/>
          <w:sz w:val="22"/>
          <w:szCs w:val="22"/>
        </w:rPr>
        <w:t xml:space="preserve">this CM/ECF Registration form </w:t>
      </w:r>
      <w:r w:rsidR="00954ED3" w:rsidRPr="001B4F89">
        <w:rPr>
          <w:rFonts w:ascii="CG Times" w:hAnsi="CG Times" w:cs="Arial"/>
          <w:color w:val="C20000"/>
          <w:sz w:val="22"/>
          <w:szCs w:val="22"/>
        </w:rPr>
        <w:t xml:space="preserve">to </w:t>
      </w:r>
      <w:r w:rsidRPr="001B4F89">
        <w:rPr>
          <w:rFonts w:ascii="CG Times" w:hAnsi="CG Times" w:cs="Arial"/>
          <w:color w:val="C20000"/>
          <w:sz w:val="22"/>
          <w:szCs w:val="22"/>
        </w:rPr>
        <w:t>be completed within 14 days of the filing of</w:t>
      </w:r>
      <w:r w:rsidR="00432C30">
        <w:rPr>
          <w:rFonts w:ascii="CG Times" w:hAnsi="CG Times" w:cs="Arial"/>
          <w:color w:val="C20000"/>
          <w:sz w:val="22"/>
          <w:szCs w:val="22"/>
        </w:rPr>
        <w:t xml:space="preserve"> </w:t>
      </w:r>
      <w:r w:rsidRPr="001B4F89">
        <w:rPr>
          <w:rFonts w:ascii="CG Times" w:hAnsi="CG Times" w:cs="Arial"/>
          <w:color w:val="C20000"/>
          <w:sz w:val="22"/>
          <w:szCs w:val="22"/>
        </w:rPr>
        <w:t xml:space="preserve">the Order Granting </w:t>
      </w:r>
      <w:r w:rsidR="00432C30">
        <w:rPr>
          <w:rFonts w:ascii="CG Times" w:hAnsi="CG Times" w:cs="Arial"/>
          <w:color w:val="C20000"/>
          <w:sz w:val="22"/>
          <w:szCs w:val="22"/>
        </w:rPr>
        <w:tab/>
      </w:r>
      <w:r w:rsidRPr="001B4F89">
        <w:rPr>
          <w:rFonts w:ascii="CG Times" w:hAnsi="CG Times" w:cs="Arial"/>
          <w:color w:val="C20000"/>
          <w:sz w:val="22"/>
          <w:szCs w:val="22"/>
        </w:rPr>
        <w:t>Pro Hac Vice Admission.</w:t>
      </w:r>
    </w:p>
    <w:p w:rsidR="00596713" w:rsidRPr="00AF04E8" w:rsidRDefault="00596713" w:rsidP="00AF04E8">
      <w:pPr>
        <w:jc w:val="both"/>
        <w:rPr>
          <w:rFonts w:ascii="CG Times" w:hAnsi="CG Times" w:cs="Arial"/>
          <w:color w:val="C00000"/>
          <w:sz w:val="22"/>
          <w:szCs w:val="22"/>
        </w:rPr>
      </w:pPr>
    </w:p>
    <w:p w:rsidR="006E43AD" w:rsidRPr="00912BE2" w:rsidRDefault="006E43AD" w:rsidP="0014025D">
      <w:pPr>
        <w:spacing w:line="360" w:lineRule="auto"/>
        <w:jc w:val="both"/>
        <w:rPr>
          <w:rFonts w:ascii="CG Times" w:hAnsi="CG Times" w:cs="Arial"/>
          <w:sz w:val="22"/>
          <w:szCs w:val="22"/>
        </w:rPr>
      </w:pPr>
      <w:r w:rsidRPr="00FB5C5E">
        <w:rPr>
          <w:rFonts w:ascii="CG Times" w:hAnsi="CG Times" w:cs="Arial"/>
          <w:color w:val="000000"/>
          <w:sz w:val="22"/>
          <w:szCs w:val="22"/>
        </w:rPr>
        <w:t>First/Middle/Last Name:</w:t>
      </w:r>
      <w:r w:rsidR="007C43C5">
        <w:rPr>
          <w:rFonts w:ascii="CG Times" w:hAnsi="CG Times" w:cs="Arial"/>
          <w:color w:val="000000"/>
          <w:sz w:val="22"/>
          <w:szCs w:val="22"/>
        </w:rPr>
        <w:t xml:space="preserve"> </w:t>
      </w:r>
      <w:sdt>
        <w:sdtPr>
          <w:rPr>
            <w:rFonts w:ascii="CG Times" w:hAnsi="CG Times" w:cs="Arial"/>
            <w:color w:val="000000"/>
            <w:sz w:val="22"/>
            <w:szCs w:val="22"/>
          </w:rPr>
          <w:alias w:val="Full Name"/>
          <w:tag w:val="Full Name"/>
          <w:id w:val="1054508266"/>
          <w:placeholder>
            <w:docPart w:val="4A8B7BDE80E64C94A597D80AF79E3EE7"/>
          </w:placeholder>
          <w:showingPlcHdr/>
          <w:text/>
        </w:sdtPr>
        <w:sdtEndPr/>
        <w:sdtContent>
          <w:r w:rsidR="007A62A5">
            <w:rPr>
              <w:rStyle w:val="PlaceholderText"/>
            </w:rPr>
            <w:t>Full Name</w:t>
          </w:r>
        </w:sdtContent>
      </w:sdt>
    </w:p>
    <w:p w:rsidR="006E43AD" w:rsidRPr="00FB5C5E" w:rsidRDefault="006E43AD" w:rsidP="0014025D">
      <w:pPr>
        <w:spacing w:line="360" w:lineRule="auto"/>
        <w:jc w:val="both"/>
        <w:rPr>
          <w:rFonts w:ascii="CG Times" w:hAnsi="CG Times" w:cs="Arial"/>
          <w:color w:val="000000"/>
          <w:sz w:val="22"/>
          <w:szCs w:val="22"/>
          <w:u w:val="single"/>
        </w:rPr>
      </w:pPr>
      <w:r w:rsidRPr="00FB5C5E">
        <w:rPr>
          <w:rFonts w:ascii="CG Times" w:hAnsi="CG Times" w:cs="Arial"/>
          <w:color w:val="000000"/>
          <w:sz w:val="22"/>
          <w:szCs w:val="22"/>
        </w:rPr>
        <w:t>Attorney Bar ID/State:</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Bar ID"/>
          <w:tag w:val="Bar ID"/>
          <w:id w:val="-411701785"/>
          <w:placeholder>
            <w:docPart w:val="C2BBFF8867A34378B271CF9BA2AE77AA"/>
          </w:placeholder>
          <w:showingPlcHdr/>
          <w:text/>
        </w:sdtPr>
        <w:sdtEndPr/>
        <w:sdtContent>
          <w:r w:rsidR="007C43C5" w:rsidRPr="007C43C5">
            <w:rPr>
              <w:rStyle w:val="PlaceholderText"/>
              <w:sz w:val="22"/>
              <w:szCs w:val="22"/>
            </w:rPr>
            <w:t>Bar</w:t>
          </w:r>
          <w:r w:rsidR="007C43C5">
            <w:rPr>
              <w:rStyle w:val="PlaceholderText"/>
            </w:rPr>
            <w:t xml:space="preserve"> ID</w:t>
          </w:r>
        </w:sdtContent>
      </w:sdt>
    </w:p>
    <w:p w:rsidR="003A283B" w:rsidRDefault="006E43AD" w:rsidP="0014025D">
      <w:pPr>
        <w:tabs>
          <w:tab w:val="right" w:pos="9360"/>
        </w:tabs>
        <w:spacing w:line="360" w:lineRule="auto"/>
        <w:ind w:left="9360" w:hanging="9360"/>
        <w:jc w:val="both"/>
        <w:rPr>
          <w:rFonts w:ascii="CG Times" w:hAnsi="CG Times" w:cs="Arial"/>
          <w:color w:val="000000"/>
          <w:sz w:val="22"/>
          <w:szCs w:val="22"/>
        </w:rPr>
      </w:pPr>
      <w:r w:rsidRPr="00FB5C5E">
        <w:rPr>
          <w:rFonts w:ascii="CG Times" w:hAnsi="CG Times" w:cs="Arial"/>
          <w:color w:val="000000"/>
          <w:sz w:val="22"/>
          <w:szCs w:val="22"/>
        </w:rPr>
        <w:t xml:space="preserve">Are you admitted to practice in the Northern </w:t>
      </w:r>
      <w:r w:rsidR="00FB4DE0" w:rsidRPr="00FB5C5E">
        <w:rPr>
          <w:rFonts w:ascii="CG Times" w:hAnsi="CG Times" w:cs="Arial"/>
          <w:color w:val="000000"/>
          <w:sz w:val="22"/>
          <w:szCs w:val="22"/>
        </w:rPr>
        <w:t>District of Iowa?</w:t>
      </w:r>
      <w:r w:rsidR="0014025D">
        <w:rPr>
          <w:rFonts w:ascii="CG Times" w:hAnsi="CG Times" w:cs="Arial"/>
          <w:color w:val="000000"/>
          <w:sz w:val="22"/>
          <w:szCs w:val="22"/>
        </w:rPr>
        <w:t xml:space="preserve"> </w:t>
      </w:r>
      <w:r w:rsidR="0014025D" w:rsidRPr="0014025D">
        <w:rPr>
          <w:rFonts w:ascii="CG Times" w:hAnsi="CG Times" w:cs="Arial"/>
          <w:i/>
          <w:color w:val="000000"/>
          <w:sz w:val="20"/>
          <w:szCs w:val="20"/>
        </w:rPr>
        <w:t xml:space="preserve">(Check </w:t>
      </w:r>
      <w:r w:rsidR="0014025D">
        <w:rPr>
          <w:rFonts w:ascii="CG Times" w:hAnsi="CG Times" w:cs="Arial"/>
          <w:i/>
          <w:color w:val="000000"/>
          <w:sz w:val="20"/>
          <w:szCs w:val="20"/>
        </w:rPr>
        <w:t>1 box</w:t>
      </w:r>
      <w:r w:rsidR="0014025D" w:rsidRPr="0014025D">
        <w:rPr>
          <w:rFonts w:ascii="CG Times" w:hAnsi="CG Times" w:cs="Arial"/>
          <w:i/>
          <w:color w:val="000000"/>
          <w:sz w:val="20"/>
          <w:szCs w:val="20"/>
        </w:rPr>
        <w:t xml:space="preserve"> and enter date if applicable)</w:t>
      </w:r>
    </w:p>
    <w:p w:rsidR="003A283B" w:rsidRDefault="003A283B" w:rsidP="0014025D">
      <w:pPr>
        <w:tabs>
          <w:tab w:val="right" w:pos="9360"/>
        </w:tabs>
        <w:ind w:left="9360" w:hanging="9360"/>
        <w:jc w:val="both"/>
        <w:rPr>
          <w:rFonts w:ascii="CG Times" w:hAnsi="CG Times" w:cs="Arial"/>
          <w:color w:val="000000"/>
          <w:sz w:val="22"/>
          <w:szCs w:val="22"/>
        </w:rPr>
      </w:pPr>
      <w:r>
        <w:rPr>
          <w:rFonts w:ascii="CG Times" w:hAnsi="CG Times" w:cs="Arial"/>
          <w:color w:val="000000"/>
          <w:sz w:val="22"/>
          <w:szCs w:val="22"/>
        </w:rPr>
        <w:t xml:space="preserve"> </w:t>
      </w:r>
      <w:sdt>
        <w:sdtPr>
          <w:rPr>
            <w:rFonts w:ascii="CG Times" w:hAnsi="CG Times" w:cs="Arial"/>
            <w:color w:val="000000"/>
            <w:sz w:val="22"/>
            <w:szCs w:val="22"/>
          </w:rPr>
          <w:id w:val="7281941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00D44C8F">
        <w:rPr>
          <w:rFonts w:ascii="CG Times" w:hAnsi="CG Times" w:cs="Arial"/>
          <w:color w:val="000000"/>
          <w:sz w:val="22"/>
          <w:szCs w:val="22"/>
        </w:rPr>
        <w:t>Yes</w:t>
      </w:r>
      <w:r>
        <w:rPr>
          <w:rFonts w:ascii="CG Times" w:hAnsi="CG Times" w:cs="Arial"/>
          <w:color w:val="000000"/>
          <w:sz w:val="22"/>
          <w:szCs w:val="22"/>
        </w:rPr>
        <w:t xml:space="preserve">-Admission Date: </w:t>
      </w:r>
      <w:sdt>
        <w:sdtPr>
          <w:rPr>
            <w:rFonts w:ascii="CG Times" w:hAnsi="CG Times" w:cs="Arial"/>
            <w:color w:val="000000"/>
            <w:sz w:val="22"/>
            <w:szCs w:val="22"/>
          </w:rPr>
          <w:id w:val="90209780"/>
          <w:placeholder>
            <w:docPart w:val="1C445DC0502E4916AA80C712F1CFF55A"/>
          </w:placeholder>
          <w:showingPlcHdr/>
          <w:date>
            <w:dateFormat w:val="MM/dd/yyyy"/>
            <w:lid w:val="en-US"/>
            <w:storeMappedDataAs w:val="dateTime"/>
            <w:calendar w:val="gregorian"/>
          </w:date>
        </w:sdtPr>
        <w:sdtEndPr/>
        <w:sdtContent>
          <w:r w:rsidRPr="003A283B">
            <w:rPr>
              <w:rStyle w:val="PlaceholderText"/>
              <w:sz w:val="22"/>
              <w:szCs w:val="22"/>
            </w:rPr>
            <w:t>Date</w:t>
          </w:r>
        </w:sdtContent>
      </w:sdt>
      <w:r>
        <w:rPr>
          <w:rFonts w:ascii="CG Times" w:hAnsi="CG Times" w:cs="Arial"/>
          <w:color w:val="000000"/>
          <w:sz w:val="22"/>
          <w:szCs w:val="22"/>
        </w:rPr>
        <w:t xml:space="preserve"> </w:t>
      </w:r>
      <w:r w:rsidR="00D44C8F">
        <w:rPr>
          <w:rFonts w:ascii="CG Times" w:hAnsi="CG Times" w:cs="Arial"/>
          <w:color w:val="000000"/>
          <w:sz w:val="22"/>
          <w:szCs w:val="22"/>
        </w:rPr>
        <w:t xml:space="preserve">    </w:t>
      </w:r>
      <w:r>
        <w:rPr>
          <w:rFonts w:ascii="CG Times" w:hAnsi="CG Times" w:cs="Arial"/>
          <w:color w:val="000000"/>
          <w:sz w:val="22"/>
          <w:szCs w:val="22"/>
        </w:rPr>
        <w:t xml:space="preserve"> </w:t>
      </w:r>
      <w:sdt>
        <w:sdtPr>
          <w:rPr>
            <w:rFonts w:ascii="CG Times" w:hAnsi="CG Times" w:cs="Arial"/>
            <w:color w:val="000000"/>
            <w:sz w:val="22"/>
            <w:szCs w:val="22"/>
          </w:rPr>
          <w:id w:val="1662112751"/>
          <w14:checkbox>
            <w14:checked w14:val="0"/>
            <w14:checkedState w14:val="2612" w14:font="MS Gothic"/>
            <w14:uncheckedState w14:val="2610" w14:font="MS Gothic"/>
          </w14:checkbox>
        </w:sdtPr>
        <w:sdtEndPr/>
        <w:sdtContent>
          <w:r w:rsidR="00D44C8F">
            <w:rPr>
              <w:rFonts w:ascii="MS Gothic" w:eastAsia="MS Gothic" w:hAnsi="MS Gothic" w:cs="Arial" w:hint="eastAsia"/>
              <w:color w:val="000000"/>
              <w:sz w:val="22"/>
              <w:szCs w:val="22"/>
            </w:rPr>
            <w:t>☐</w:t>
          </w:r>
        </w:sdtContent>
      </w:sdt>
      <w:r>
        <w:rPr>
          <w:rFonts w:ascii="CG Times" w:hAnsi="CG Times" w:cs="Arial"/>
          <w:color w:val="000000"/>
          <w:sz w:val="22"/>
          <w:szCs w:val="22"/>
        </w:rPr>
        <w:t>Pro Hac Vice</w:t>
      </w:r>
      <w:r w:rsidR="00D44C8F">
        <w:rPr>
          <w:rFonts w:ascii="CG Times" w:hAnsi="CG Times" w:cs="Arial"/>
          <w:color w:val="000000"/>
          <w:sz w:val="22"/>
          <w:szCs w:val="22"/>
        </w:rPr>
        <w:t>-</w:t>
      </w:r>
      <w:r>
        <w:rPr>
          <w:rFonts w:ascii="CG Times" w:hAnsi="CG Times" w:cs="Arial"/>
          <w:color w:val="000000"/>
          <w:sz w:val="22"/>
          <w:szCs w:val="22"/>
        </w:rPr>
        <w:t xml:space="preserve">Admission Date: </w:t>
      </w:r>
      <w:sdt>
        <w:sdtPr>
          <w:rPr>
            <w:rFonts w:ascii="CG Times" w:hAnsi="CG Times" w:cs="Arial"/>
            <w:color w:val="000000"/>
            <w:sz w:val="22"/>
            <w:szCs w:val="22"/>
          </w:rPr>
          <w:id w:val="-1253976295"/>
          <w:placeholder>
            <w:docPart w:val="D647CD188CDD475798430B0CE0095B68"/>
          </w:placeholder>
          <w:showingPlcHdr/>
          <w:date>
            <w:dateFormat w:val="MM/dd/yyyy"/>
            <w:lid w:val="en-US"/>
            <w:storeMappedDataAs w:val="dateTime"/>
            <w:calendar w:val="gregorian"/>
          </w:date>
        </w:sdtPr>
        <w:sdtEndPr/>
        <w:sdtContent>
          <w:r w:rsidRPr="003A283B">
            <w:rPr>
              <w:rStyle w:val="PlaceholderText"/>
              <w:sz w:val="22"/>
              <w:szCs w:val="22"/>
            </w:rPr>
            <w:t>Date</w:t>
          </w:r>
        </w:sdtContent>
      </w:sdt>
      <w:r>
        <w:rPr>
          <w:rFonts w:ascii="CG Times" w:hAnsi="CG Times" w:cs="Arial"/>
          <w:color w:val="000000"/>
          <w:sz w:val="22"/>
          <w:szCs w:val="22"/>
        </w:rPr>
        <w:t xml:space="preserve">  </w:t>
      </w:r>
    </w:p>
    <w:p w:rsidR="003A283B" w:rsidRDefault="003A283B" w:rsidP="0014025D">
      <w:pPr>
        <w:tabs>
          <w:tab w:val="right" w:pos="9360"/>
        </w:tabs>
        <w:ind w:left="9360" w:hanging="9360"/>
        <w:jc w:val="both"/>
        <w:rPr>
          <w:rFonts w:ascii="CG Times" w:hAnsi="CG Times" w:cs="Arial"/>
          <w:color w:val="000000"/>
          <w:sz w:val="22"/>
          <w:szCs w:val="22"/>
        </w:rPr>
      </w:pPr>
      <w:r>
        <w:rPr>
          <w:rFonts w:ascii="CG Times" w:hAnsi="CG Times" w:cs="Arial"/>
          <w:color w:val="000000"/>
          <w:sz w:val="22"/>
          <w:szCs w:val="22"/>
        </w:rPr>
        <w:t xml:space="preserve"> </w:t>
      </w:r>
      <w:sdt>
        <w:sdtPr>
          <w:rPr>
            <w:rFonts w:ascii="CG Times" w:hAnsi="CG Times" w:cs="Arial"/>
            <w:color w:val="000000"/>
            <w:sz w:val="22"/>
            <w:szCs w:val="22"/>
          </w:rPr>
          <w:id w:val="8789948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CG Times" w:hAnsi="CG Times" w:cs="Arial"/>
          <w:color w:val="000000"/>
          <w:sz w:val="22"/>
          <w:szCs w:val="22"/>
        </w:rPr>
        <w:t xml:space="preserve"> No</w:t>
      </w:r>
      <w:r>
        <w:rPr>
          <w:rFonts w:ascii="CG Times" w:hAnsi="CG Times" w:cs="Arial"/>
          <w:color w:val="000000"/>
          <w:sz w:val="22"/>
          <w:szCs w:val="22"/>
        </w:rPr>
        <w:tab/>
        <w:t xml:space="preserve">  </w:t>
      </w:r>
    </w:p>
    <w:p w:rsidR="006E43AD" w:rsidRPr="00FB5C5E" w:rsidRDefault="003A283B" w:rsidP="0014025D">
      <w:pPr>
        <w:tabs>
          <w:tab w:val="right" w:pos="9360"/>
        </w:tabs>
        <w:spacing w:line="360" w:lineRule="auto"/>
        <w:ind w:left="9360" w:hanging="9360"/>
        <w:jc w:val="both"/>
        <w:rPr>
          <w:rFonts w:ascii="CG Times" w:hAnsi="CG Times" w:cs="Arial"/>
          <w:color w:val="000000"/>
          <w:sz w:val="22"/>
          <w:szCs w:val="22"/>
        </w:rPr>
      </w:pPr>
      <w:r>
        <w:rPr>
          <w:rFonts w:ascii="CG Times" w:hAnsi="CG Times" w:cs="Arial"/>
          <w:color w:val="000000"/>
          <w:sz w:val="22"/>
          <w:szCs w:val="22"/>
        </w:rPr>
        <w:t>F</w:t>
      </w:r>
      <w:r w:rsidR="006E43AD" w:rsidRPr="00FB5C5E">
        <w:rPr>
          <w:rFonts w:ascii="CG Times" w:hAnsi="CG Times" w:cs="Arial"/>
          <w:color w:val="000000"/>
          <w:sz w:val="22"/>
          <w:szCs w:val="22"/>
        </w:rPr>
        <w:t>irm Name:</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Firm Name"/>
          <w:tag w:val="Firm Name"/>
          <w:id w:val="-184516695"/>
          <w:placeholder>
            <w:docPart w:val="355F4374BE524DE2A0DC4449EBEC1A4C"/>
          </w:placeholder>
          <w:showingPlcHdr/>
          <w:text/>
        </w:sdtPr>
        <w:sdtEndPr/>
        <w:sdtContent>
          <w:r w:rsidR="007A62A5" w:rsidRPr="00BD0E39">
            <w:rPr>
              <w:rStyle w:val="PlaceholderText"/>
              <w:sz w:val="22"/>
              <w:szCs w:val="22"/>
            </w:rPr>
            <w:t>Firm</w:t>
          </w:r>
          <w:r w:rsidR="007A62A5">
            <w:rPr>
              <w:rStyle w:val="PlaceholderText"/>
            </w:rPr>
            <w:t xml:space="preserve"> Name</w:t>
          </w:r>
        </w:sdtContent>
      </w:sdt>
    </w:p>
    <w:p w:rsidR="006E43AD" w:rsidRPr="00FB5C5E" w:rsidRDefault="006E43AD" w:rsidP="0014025D">
      <w:pPr>
        <w:spacing w:line="360" w:lineRule="auto"/>
        <w:jc w:val="both"/>
        <w:rPr>
          <w:rFonts w:ascii="CG Times" w:hAnsi="CG Times" w:cs="Arial"/>
          <w:color w:val="000000"/>
          <w:sz w:val="22"/>
          <w:szCs w:val="22"/>
        </w:rPr>
      </w:pPr>
      <w:r w:rsidRPr="00FB5C5E">
        <w:rPr>
          <w:rFonts w:ascii="CG Times" w:hAnsi="CG Times" w:cs="Arial"/>
          <w:color w:val="000000"/>
          <w:sz w:val="22"/>
          <w:szCs w:val="22"/>
        </w:rPr>
        <w:t>Address:</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Firm Address"/>
          <w:tag w:val="Firm Address"/>
          <w:id w:val="-218055955"/>
          <w:placeholder>
            <w:docPart w:val="478ACB633A3B4E5DB3A5C34FB3A73B5D"/>
          </w:placeholder>
          <w:showingPlcHdr/>
          <w:text/>
        </w:sdtPr>
        <w:sdtEndPr/>
        <w:sdtContent>
          <w:r w:rsidR="007A62A5" w:rsidRPr="007A62A5">
            <w:rPr>
              <w:rStyle w:val="PlaceholderText"/>
              <w:sz w:val="22"/>
              <w:szCs w:val="22"/>
            </w:rPr>
            <w:t>Address</w:t>
          </w:r>
        </w:sdtContent>
      </w:sdt>
    </w:p>
    <w:p w:rsidR="006E43AD" w:rsidRPr="00FB5C5E" w:rsidRDefault="006E43AD" w:rsidP="0014025D">
      <w:pPr>
        <w:tabs>
          <w:tab w:val="left" w:pos="-1440"/>
          <w:tab w:val="left" w:pos="3960"/>
          <w:tab w:val="left" w:pos="5040"/>
          <w:tab w:val="left" w:pos="6750"/>
          <w:tab w:val="left" w:pos="7740"/>
        </w:tabs>
        <w:spacing w:line="360" w:lineRule="auto"/>
        <w:ind w:left="8640" w:hanging="8640"/>
        <w:jc w:val="both"/>
        <w:rPr>
          <w:rFonts w:ascii="CG Times" w:hAnsi="CG Times" w:cs="Arial"/>
          <w:color w:val="000000"/>
          <w:sz w:val="22"/>
          <w:szCs w:val="22"/>
        </w:rPr>
      </w:pPr>
      <w:r w:rsidRPr="00FB5C5E">
        <w:rPr>
          <w:rFonts w:ascii="CG Times" w:hAnsi="CG Times" w:cs="Arial"/>
          <w:color w:val="000000"/>
          <w:sz w:val="22"/>
          <w:szCs w:val="22"/>
        </w:rPr>
        <w:t>City:</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City"/>
          <w:tag w:val="City"/>
          <w:id w:val="-34892567"/>
          <w:placeholder>
            <w:docPart w:val="09093F7225694BFD8856E7D244DD1AE7"/>
          </w:placeholder>
          <w:showingPlcHdr/>
          <w:text/>
        </w:sdtPr>
        <w:sdtEndPr/>
        <w:sdtContent>
          <w:r w:rsidR="007A62A5" w:rsidRPr="00BD0E39">
            <w:rPr>
              <w:rStyle w:val="PlaceholderText"/>
              <w:sz w:val="22"/>
              <w:szCs w:val="22"/>
            </w:rPr>
            <w:t>C</w:t>
          </w:r>
          <w:r w:rsidR="00BD0E39" w:rsidRPr="00BD0E39">
            <w:rPr>
              <w:rStyle w:val="PlaceholderText"/>
              <w:sz w:val="22"/>
              <w:szCs w:val="22"/>
            </w:rPr>
            <w:t>ity</w:t>
          </w:r>
        </w:sdtContent>
      </w:sdt>
      <w:r w:rsidR="00BD0E39">
        <w:rPr>
          <w:rFonts w:ascii="CG Times" w:hAnsi="CG Times" w:cs="Arial"/>
          <w:color w:val="000000"/>
          <w:sz w:val="22"/>
          <w:szCs w:val="22"/>
        </w:rPr>
        <w:tab/>
      </w:r>
      <w:r w:rsidRPr="00FB5C5E">
        <w:rPr>
          <w:rFonts w:ascii="CG Times" w:hAnsi="CG Times" w:cs="Arial"/>
          <w:color w:val="000000"/>
          <w:sz w:val="22"/>
          <w:szCs w:val="22"/>
        </w:rPr>
        <w:t>State:</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State"/>
          <w:tag w:val="State"/>
          <w:id w:val="-1862578897"/>
          <w:placeholder>
            <w:docPart w:val="30FE5D7F80DC4EA4B6AABB9A581CAB75"/>
          </w:placeholder>
          <w:showingPlcHdr/>
          <w:text/>
        </w:sdtPr>
        <w:sdtEndPr/>
        <w:sdtContent>
          <w:r w:rsidR="00BD0E39" w:rsidRPr="00BD0E39">
            <w:rPr>
              <w:rStyle w:val="PlaceholderText"/>
              <w:sz w:val="22"/>
              <w:szCs w:val="22"/>
            </w:rPr>
            <w:t>State</w:t>
          </w:r>
        </w:sdtContent>
      </w:sdt>
      <w:r w:rsidR="00912BE2">
        <w:rPr>
          <w:rFonts w:ascii="CG Times" w:hAnsi="CG Times" w:cs="Arial"/>
          <w:color w:val="000000"/>
          <w:sz w:val="22"/>
          <w:szCs w:val="22"/>
        </w:rPr>
        <w:tab/>
      </w:r>
      <w:r w:rsidR="00E1261A">
        <w:rPr>
          <w:rFonts w:ascii="CG Times" w:hAnsi="CG Times" w:cs="Arial"/>
          <w:color w:val="000000"/>
          <w:sz w:val="22"/>
          <w:szCs w:val="22"/>
        </w:rPr>
        <w:tab/>
      </w:r>
      <w:r w:rsidRPr="00FB5C5E">
        <w:rPr>
          <w:rFonts w:ascii="CG Times" w:hAnsi="CG Times" w:cs="Arial"/>
          <w:color w:val="000000"/>
          <w:sz w:val="22"/>
          <w:szCs w:val="22"/>
        </w:rPr>
        <w:t>Zip:</w:t>
      </w:r>
      <w:r w:rsidR="00BD0E39">
        <w:rPr>
          <w:rFonts w:ascii="CG Times" w:hAnsi="CG Times" w:cs="Arial"/>
          <w:color w:val="000000"/>
          <w:sz w:val="22"/>
          <w:szCs w:val="22"/>
        </w:rPr>
        <w:t xml:space="preserve"> </w:t>
      </w:r>
      <w:sdt>
        <w:sdtPr>
          <w:rPr>
            <w:rFonts w:ascii="CG Times" w:hAnsi="CG Times" w:cs="Arial"/>
            <w:color w:val="000000"/>
            <w:sz w:val="22"/>
            <w:szCs w:val="22"/>
          </w:rPr>
          <w:alias w:val="Zip"/>
          <w:tag w:val="Zip"/>
          <w:id w:val="1347517167"/>
          <w:placeholder>
            <w:docPart w:val="E5DCB89CA84448E7BF2FDB221E03C932"/>
          </w:placeholder>
          <w:showingPlcHdr/>
          <w:text/>
        </w:sdtPr>
        <w:sdtEndPr/>
        <w:sdtContent>
          <w:r w:rsidR="00BD0E39" w:rsidRPr="00E1261A">
            <w:rPr>
              <w:rStyle w:val="PlaceholderText"/>
              <w:sz w:val="22"/>
              <w:szCs w:val="22"/>
            </w:rPr>
            <w:t>Zip</w:t>
          </w:r>
        </w:sdtContent>
      </w:sdt>
    </w:p>
    <w:p w:rsidR="006E43AD" w:rsidRPr="00FB5C5E" w:rsidRDefault="006E43AD" w:rsidP="0014025D">
      <w:pPr>
        <w:tabs>
          <w:tab w:val="left" w:pos="-1440"/>
        </w:tabs>
        <w:spacing w:line="360" w:lineRule="auto"/>
        <w:ind w:left="5760" w:hanging="5760"/>
        <w:jc w:val="both"/>
        <w:rPr>
          <w:rFonts w:ascii="CG Times" w:hAnsi="CG Times" w:cs="Arial"/>
          <w:color w:val="000000"/>
          <w:sz w:val="22"/>
          <w:szCs w:val="22"/>
        </w:rPr>
      </w:pPr>
      <w:r w:rsidRPr="00FB5C5E">
        <w:rPr>
          <w:rFonts w:ascii="CG Times" w:hAnsi="CG Times" w:cs="Arial"/>
          <w:color w:val="000000"/>
          <w:sz w:val="22"/>
          <w:szCs w:val="22"/>
        </w:rPr>
        <w:t>Telephone Number:</w:t>
      </w:r>
      <w:r w:rsidR="00E1261A">
        <w:rPr>
          <w:rFonts w:ascii="CG Times" w:hAnsi="CG Times" w:cs="Arial"/>
          <w:color w:val="000000"/>
          <w:sz w:val="22"/>
          <w:szCs w:val="22"/>
        </w:rPr>
        <w:t xml:space="preserve"> </w:t>
      </w:r>
      <w:sdt>
        <w:sdtPr>
          <w:rPr>
            <w:rFonts w:ascii="CG Times" w:hAnsi="CG Times" w:cs="Arial"/>
            <w:color w:val="000000"/>
            <w:sz w:val="22"/>
            <w:szCs w:val="22"/>
          </w:rPr>
          <w:alias w:val="Phone #"/>
          <w:tag w:val="Phone #"/>
          <w:id w:val="2049943653"/>
          <w:placeholder>
            <w:docPart w:val="49515DA0E447446D9D64C93E859BABB7"/>
          </w:placeholder>
          <w:showingPlcHdr/>
          <w:text/>
        </w:sdtPr>
        <w:sdtEndPr/>
        <w:sdtContent>
          <w:r w:rsidR="00E1261A" w:rsidRPr="00E1261A">
            <w:rPr>
              <w:rStyle w:val="PlaceholderText"/>
              <w:sz w:val="22"/>
              <w:szCs w:val="22"/>
            </w:rPr>
            <w:t>Phone</w:t>
          </w:r>
          <w:r w:rsidR="00E1261A">
            <w:rPr>
              <w:rStyle w:val="PlaceholderText"/>
            </w:rPr>
            <w:t xml:space="preserve"> #</w:t>
          </w:r>
        </w:sdtContent>
      </w:sdt>
      <w:r w:rsidRPr="00FB5C5E">
        <w:rPr>
          <w:rFonts w:ascii="CG Times" w:hAnsi="CG Times" w:cs="Arial"/>
          <w:color w:val="000000"/>
          <w:sz w:val="22"/>
          <w:szCs w:val="22"/>
        </w:rPr>
        <w:tab/>
      </w:r>
      <w:r w:rsidRPr="00FB5C5E">
        <w:rPr>
          <w:rFonts w:ascii="CG Times" w:hAnsi="CG Times" w:cs="Arial"/>
          <w:color w:val="000000"/>
          <w:sz w:val="22"/>
          <w:szCs w:val="22"/>
        </w:rPr>
        <w:tab/>
      </w:r>
      <w:r w:rsidRPr="00FB5C5E">
        <w:rPr>
          <w:rFonts w:ascii="CG Times" w:hAnsi="CG Times" w:cs="Arial"/>
          <w:color w:val="000000"/>
          <w:sz w:val="22"/>
          <w:szCs w:val="22"/>
        </w:rPr>
        <w:tab/>
      </w:r>
      <w:r w:rsidRPr="00FB5C5E">
        <w:rPr>
          <w:rFonts w:ascii="CG Times" w:hAnsi="CG Times" w:cs="Arial"/>
          <w:color w:val="000000"/>
          <w:sz w:val="22"/>
          <w:szCs w:val="22"/>
        </w:rPr>
        <w:tab/>
      </w:r>
      <w:r w:rsidRPr="00FB5C5E">
        <w:rPr>
          <w:rFonts w:ascii="CG Times" w:hAnsi="CG Times" w:cs="Arial"/>
          <w:color w:val="000000"/>
          <w:sz w:val="22"/>
          <w:szCs w:val="22"/>
        </w:rPr>
        <w:tab/>
      </w:r>
    </w:p>
    <w:p w:rsidR="006E43AD" w:rsidRPr="00FB5C5E" w:rsidRDefault="006E43AD" w:rsidP="0014025D">
      <w:pPr>
        <w:spacing w:line="360" w:lineRule="auto"/>
        <w:jc w:val="both"/>
        <w:rPr>
          <w:rFonts w:ascii="CG Times" w:hAnsi="CG Times" w:cs="Arial"/>
          <w:color w:val="000000"/>
          <w:sz w:val="22"/>
          <w:szCs w:val="22"/>
        </w:rPr>
      </w:pPr>
      <w:r w:rsidRPr="00FB5C5E">
        <w:rPr>
          <w:rFonts w:ascii="CG Times" w:hAnsi="CG Times" w:cs="Arial"/>
          <w:color w:val="000000"/>
          <w:sz w:val="22"/>
          <w:szCs w:val="22"/>
        </w:rPr>
        <w:t xml:space="preserve">Your </w:t>
      </w:r>
      <w:r w:rsidR="008621C3" w:rsidRPr="00FB5C5E">
        <w:rPr>
          <w:rFonts w:ascii="CG Times" w:hAnsi="CG Times" w:cs="Arial"/>
          <w:color w:val="000000"/>
          <w:sz w:val="22"/>
          <w:szCs w:val="22"/>
        </w:rPr>
        <w:t xml:space="preserve">primary </w:t>
      </w:r>
      <w:r w:rsidRPr="00FB5C5E">
        <w:rPr>
          <w:rFonts w:ascii="CG Times" w:hAnsi="CG Times" w:cs="Arial"/>
          <w:color w:val="000000"/>
          <w:sz w:val="22"/>
          <w:szCs w:val="22"/>
        </w:rPr>
        <w:t>email address</w:t>
      </w:r>
      <w:r w:rsidR="008621C3" w:rsidRPr="00FB5C5E">
        <w:rPr>
          <w:rFonts w:ascii="CG Times" w:hAnsi="CG Times" w:cs="Arial"/>
          <w:color w:val="000000"/>
          <w:sz w:val="22"/>
          <w:szCs w:val="22"/>
        </w:rPr>
        <w:t xml:space="preserve"> to include on account</w:t>
      </w:r>
      <w:r w:rsidRPr="00FB5C5E">
        <w:rPr>
          <w:rFonts w:ascii="CG Times" w:hAnsi="CG Times" w:cs="Arial"/>
          <w:color w:val="000000"/>
          <w:sz w:val="22"/>
          <w:szCs w:val="22"/>
        </w:rPr>
        <w:t>:</w:t>
      </w:r>
      <w:r w:rsidR="00E1261A">
        <w:rPr>
          <w:rFonts w:ascii="CG Times" w:hAnsi="CG Times" w:cs="Arial"/>
          <w:color w:val="000000"/>
          <w:sz w:val="22"/>
          <w:szCs w:val="22"/>
        </w:rPr>
        <w:t xml:space="preserve"> </w:t>
      </w:r>
      <w:sdt>
        <w:sdtPr>
          <w:rPr>
            <w:rFonts w:ascii="CG Times" w:hAnsi="CG Times" w:cs="Arial"/>
            <w:color w:val="000000"/>
            <w:sz w:val="22"/>
            <w:szCs w:val="22"/>
          </w:rPr>
          <w:alias w:val="Primary Email"/>
          <w:tag w:val="Primary Email"/>
          <w:id w:val="-1650211609"/>
          <w:placeholder>
            <w:docPart w:val="13FE3E2C08014F1DB82DE4AE0FD7A8F8"/>
          </w:placeholder>
          <w:showingPlcHdr/>
          <w:text/>
        </w:sdtPr>
        <w:sdtEndPr/>
        <w:sdtContent>
          <w:r w:rsidR="00E1261A" w:rsidRPr="00E1261A">
            <w:rPr>
              <w:rStyle w:val="PlaceholderText"/>
              <w:sz w:val="22"/>
              <w:szCs w:val="22"/>
            </w:rPr>
            <w:t>Attorney</w:t>
          </w:r>
          <w:r w:rsidR="00E1261A">
            <w:rPr>
              <w:rStyle w:val="PlaceholderText"/>
            </w:rPr>
            <w:t xml:space="preserve"> </w:t>
          </w:r>
          <w:r w:rsidR="00E1261A" w:rsidRPr="00E1261A">
            <w:rPr>
              <w:rStyle w:val="PlaceholderText"/>
              <w:sz w:val="22"/>
              <w:szCs w:val="22"/>
            </w:rPr>
            <w:t>Email</w:t>
          </w:r>
        </w:sdtContent>
      </w:sdt>
    </w:p>
    <w:p w:rsidR="006E43AD" w:rsidRPr="00FB5C5E" w:rsidRDefault="006E43AD" w:rsidP="0014025D">
      <w:pPr>
        <w:spacing w:line="360" w:lineRule="auto"/>
        <w:jc w:val="both"/>
        <w:rPr>
          <w:rFonts w:ascii="CG Times" w:hAnsi="CG Times" w:cs="Arial"/>
          <w:color w:val="000000"/>
          <w:sz w:val="22"/>
          <w:szCs w:val="22"/>
        </w:rPr>
      </w:pPr>
      <w:r w:rsidRPr="00FB5C5E">
        <w:rPr>
          <w:rFonts w:ascii="CG Times" w:hAnsi="CG Times" w:cs="Arial"/>
          <w:color w:val="000000"/>
          <w:sz w:val="22"/>
          <w:szCs w:val="22"/>
        </w:rPr>
        <w:t>Additional email addresses to include on account:</w:t>
      </w:r>
      <w:r w:rsidR="00912BE2" w:rsidRPr="00912BE2">
        <w:rPr>
          <w:rFonts w:ascii="CG Times" w:hAnsi="CG Times" w:cs="Arial"/>
          <w:noProof/>
          <w:color w:val="000000"/>
          <w:sz w:val="22"/>
          <w:szCs w:val="22"/>
        </w:rPr>
        <w:t xml:space="preserve"> </w:t>
      </w:r>
      <w:sdt>
        <w:sdtPr>
          <w:rPr>
            <w:rFonts w:ascii="CG Times" w:hAnsi="CG Times" w:cs="Arial"/>
            <w:noProof/>
            <w:color w:val="000000"/>
            <w:sz w:val="22"/>
            <w:szCs w:val="22"/>
          </w:rPr>
          <w:alias w:val="2nd Email"/>
          <w:tag w:val="2nd Email"/>
          <w:id w:val="79654085"/>
          <w:placeholder>
            <w:docPart w:val="5918BF304059495EB29971817358B5C1"/>
          </w:placeholder>
          <w:showingPlcHdr/>
          <w:text/>
        </w:sdtPr>
        <w:sdtEndPr/>
        <w:sdtContent>
          <w:r w:rsidR="00E1261A" w:rsidRPr="00E1261A">
            <w:rPr>
              <w:rStyle w:val="PlaceholderText"/>
              <w:sz w:val="22"/>
              <w:szCs w:val="22"/>
            </w:rPr>
            <w:t>Email</w:t>
          </w:r>
          <w:r w:rsidR="00E1261A">
            <w:rPr>
              <w:rStyle w:val="PlaceholderText"/>
            </w:rPr>
            <w:t xml:space="preserve"> #2</w:t>
          </w:r>
        </w:sdtContent>
      </w:sdt>
    </w:p>
    <w:p w:rsidR="006E43AD" w:rsidRPr="00FB5C5E" w:rsidRDefault="005B12CE" w:rsidP="0014025D">
      <w:pPr>
        <w:spacing w:line="360" w:lineRule="auto"/>
        <w:jc w:val="both"/>
        <w:rPr>
          <w:rFonts w:ascii="CG Times" w:hAnsi="CG Times" w:cs="Arial"/>
          <w:color w:val="000000"/>
          <w:sz w:val="22"/>
          <w:szCs w:val="22"/>
        </w:rPr>
      </w:pPr>
      <w:sdt>
        <w:sdtPr>
          <w:rPr>
            <w:rFonts w:ascii="CG Times" w:hAnsi="CG Times" w:cs="Arial"/>
            <w:color w:val="000000"/>
            <w:sz w:val="22"/>
            <w:szCs w:val="22"/>
          </w:rPr>
          <w:alias w:val="3rd Email"/>
          <w:tag w:val="3rd Email"/>
          <w:id w:val="644081823"/>
          <w:placeholder>
            <w:docPart w:val="95D82B6C769849D0BCEC8FCF8FFA34C5"/>
          </w:placeholder>
          <w:showingPlcHdr/>
          <w:text/>
        </w:sdtPr>
        <w:sdtEndPr/>
        <w:sdtContent>
          <w:r w:rsidR="00E1261A">
            <w:rPr>
              <w:rStyle w:val="PlaceholderText"/>
              <w:sz w:val="22"/>
              <w:szCs w:val="22"/>
            </w:rPr>
            <w:t>Email #3</w:t>
          </w:r>
        </w:sdtContent>
      </w:sdt>
      <w:r w:rsidR="00E1261A">
        <w:rPr>
          <w:rFonts w:ascii="CG Times" w:hAnsi="CG Times" w:cs="Arial"/>
          <w:color w:val="000000"/>
          <w:sz w:val="22"/>
          <w:szCs w:val="22"/>
        </w:rPr>
        <w:t xml:space="preserve">     </w:t>
      </w:r>
      <w:sdt>
        <w:sdtPr>
          <w:rPr>
            <w:rFonts w:ascii="CG Times" w:hAnsi="CG Times" w:cs="Arial"/>
            <w:color w:val="000000"/>
            <w:sz w:val="22"/>
            <w:szCs w:val="22"/>
          </w:rPr>
          <w:alias w:val="4th Email "/>
          <w:id w:val="1433476555"/>
          <w:placeholder>
            <w:docPart w:val="EC68D44A66CA47089C422310B150461D"/>
          </w:placeholder>
          <w:showingPlcHdr/>
          <w:text/>
        </w:sdtPr>
        <w:sdtEndPr/>
        <w:sdtContent>
          <w:r w:rsidR="00E1261A" w:rsidRPr="00E1261A">
            <w:rPr>
              <w:rStyle w:val="PlaceholderText"/>
              <w:sz w:val="22"/>
              <w:szCs w:val="22"/>
            </w:rPr>
            <w:t>Email #4</w:t>
          </w:r>
        </w:sdtContent>
      </w:sdt>
    </w:p>
    <w:p w:rsidR="00E1261A" w:rsidRDefault="00E1261A" w:rsidP="00225BD6">
      <w:pPr>
        <w:jc w:val="both"/>
        <w:rPr>
          <w:rFonts w:ascii="CG Times" w:hAnsi="CG Times" w:cs="Arial"/>
          <w:color w:val="000000"/>
          <w:sz w:val="22"/>
          <w:szCs w:val="22"/>
        </w:rPr>
      </w:pPr>
    </w:p>
    <w:p w:rsidR="00477047" w:rsidRDefault="00477047" w:rsidP="00225BD6">
      <w:pPr>
        <w:jc w:val="both"/>
        <w:rPr>
          <w:rFonts w:ascii="CG Times" w:hAnsi="CG Times" w:cs="Arial"/>
          <w:color w:val="000000"/>
          <w:sz w:val="22"/>
          <w:szCs w:val="22"/>
        </w:rPr>
      </w:pPr>
      <w:r>
        <w:rPr>
          <w:rFonts w:ascii="CG Times" w:hAnsi="CG Times" w:cs="Arial"/>
          <w:color w:val="000000"/>
          <w:sz w:val="22"/>
          <w:szCs w:val="22"/>
        </w:rPr>
        <w:t xml:space="preserve">If </w:t>
      </w:r>
      <w:r w:rsidR="006E43AD" w:rsidRPr="00FB5C5E">
        <w:rPr>
          <w:rFonts w:ascii="CG Times" w:hAnsi="CG Times" w:cs="Arial"/>
          <w:color w:val="000000"/>
          <w:sz w:val="22"/>
          <w:szCs w:val="22"/>
        </w:rPr>
        <w:t xml:space="preserve">you wish to use </w:t>
      </w:r>
      <w:r>
        <w:rPr>
          <w:rFonts w:ascii="CG Times" w:hAnsi="CG Times" w:cs="Arial"/>
          <w:color w:val="000000"/>
          <w:sz w:val="22"/>
          <w:szCs w:val="22"/>
        </w:rPr>
        <w:t>s</w:t>
      </w:r>
      <w:r w:rsidR="006E43AD" w:rsidRPr="00FB5C5E">
        <w:rPr>
          <w:rFonts w:ascii="CG Times" w:hAnsi="CG Times" w:cs="Arial"/>
          <w:color w:val="000000"/>
          <w:sz w:val="22"/>
          <w:szCs w:val="22"/>
        </w:rPr>
        <w:t xml:space="preserve"> login and password for this </w:t>
      </w:r>
      <w:r w:rsidR="00432C30">
        <w:rPr>
          <w:rFonts w:ascii="CG Times" w:hAnsi="CG Times" w:cs="Arial"/>
          <w:color w:val="000000"/>
          <w:sz w:val="22"/>
          <w:szCs w:val="22"/>
        </w:rPr>
        <w:t>c</w:t>
      </w:r>
      <w:r w:rsidR="006E43AD" w:rsidRPr="00FB5C5E">
        <w:rPr>
          <w:rFonts w:ascii="CG Times" w:hAnsi="CG Times" w:cs="Arial"/>
          <w:color w:val="000000"/>
          <w:sz w:val="22"/>
          <w:szCs w:val="22"/>
        </w:rPr>
        <w:t>ourt, please list below</w:t>
      </w:r>
    </w:p>
    <w:p w:rsidR="006E43AD" w:rsidRPr="00477047" w:rsidRDefault="006E43AD" w:rsidP="0014025D">
      <w:pPr>
        <w:spacing w:line="360" w:lineRule="auto"/>
        <w:jc w:val="both"/>
        <w:rPr>
          <w:rFonts w:ascii="CG Times" w:hAnsi="CG Times" w:cs="Arial"/>
          <w:b/>
          <w:color w:val="009900"/>
          <w:sz w:val="22"/>
          <w:szCs w:val="22"/>
        </w:rPr>
      </w:pPr>
      <w:r w:rsidRPr="00477047">
        <w:rPr>
          <w:rFonts w:ascii="CG Times" w:hAnsi="CG Times" w:cs="Arial"/>
          <w:b/>
          <w:color w:val="009900"/>
          <w:sz w:val="22"/>
          <w:szCs w:val="22"/>
        </w:rPr>
        <w:t xml:space="preserve">(password must be at least </w:t>
      </w:r>
      <w:r w:rsidRPr="00477047">
        <w:rPr>
          <w:rFonts w:ascii="CG Times" w:hAnsi="CG Times" w:cs="Arial"/>
          <w:b/>
          <w:color w:val="009900"/>
          <w:sz w:val="22"/>
          <w:szCs w:val="22"/>
          <w:u w:val="single"/>
        </w:rPr>
        <w:t>8 characters</w:t>
      </w:r>
      <w:r w:rsidRPr="00477047">
        <w:rPr>
          <w:rFonts w:ascii="CG Times" w:hAnsi="CG Times" w:cs="Arial"/>
          <w:b/>
          <w:color w:val="009900"/>
          <w:sz w:val="22"/>
          <w:szCs w:val="22"/>
        </w:rPr>
        <w:t xml:space="preserve">, include </w:t>
      </w:r>
      <w:r w:rsidR="00596713" w:rsidRPr="00477047">
        <w:rPr>
          <w:rFonts w:ascii="CG Times" w:hAnsi="CG Times" w:cs="Arial"/>
          <w:b/>
          <w:color w:val="009900"/>
          <w:sz w:val="22"/>
          <w:szCs w:val="22"/>
          <w:u w:val="single"/>
        </w:rPr>
        <w:t>1</w:t>
      </w:r>
      <w:r w:rsidRPr="00477047">
        <w:rPr>
          <w:rFonts w:ascii="CG Times" w:hAnsi="CG Times" w:cs="Arial"/>
          <w:b/>
          <w:color w:val="009900"/>
          <w:sz w:val="22"/>
          <w:szCs w:val="22"/>
          <w:u w:val="single"/>
        </w:rPr>
        <w:t xml:space="preserve"> capital letter</w:t>
      </w:r>
      <w:r w:rsidRPr="00477047">
        <w:rPr>
          <w:rFonts w:ascii="CG Times" w:hAnsi="CG Times" w:cs="Arial"/>
          <w:b/>
          <w:color w:val="009900"/>
          <w:sz w:val="22"/>
          <w:szCs w:val="22"/>
        </w:rPr>
        <w:t xml:space="preserve">, </w:t>
      </w:r>
      <w:r w:rsidR="00596713" w:rsidRPr="00477047">
        <w:rPr>
          <w:rFonts w:ascii="CG Times" w:hAnsi="CG Times" w:cs="Arial"/>
          <w:b/>
          <w:color w:val="009900"/>
          <w:sz w:val="22"/>
          <w:szCs w:val="22"/>
          <w:u w:val="single"/>
        </w:rPr>
        <w:t>1</w:t>
      </w:r>
      <w:r w:rsidRPr="00477047">
        <w:rPr>
          <w:rFonts w:ascii="CG Times" w:hAnsi="CG Times" w:cs="Arial"/>
          <w:b/>
          <w:color w:val="009900"/>
          <w:sz w:val="22"/>
          <w:szCs w:val="22"/>
          <w:u w:val="single"/>
        </w:rPr>
        <w:t xml:space="preserve"> symbol</w:t>
      </w:r>
      <w:r w:rsidRPr="00477047">
        <w:rPr>
          <w:rFonts w:ascii="CG Times" w:hAnsi="CG Times" w:cs="Arial"/>
          <w:b/>
          <w:color w:val="009900"/>
          <w:sz w:val="22"/>
          <w:szCs w:val="22"/>
        </w:rPr>
        <w:t xml:space="preserve"> </w:t>
      </w:r>
      <w:r w:rsidR="00954ED3" w:rsidRPr="00477047">
        <w:rPr>
          <w:rFonts w:ascii="CG Times" w:hAnsi="CG Times" w:cs="Arial"/>
          <w:b/>
          <w:color w:val="009900"/>
          <w:sz w:val="22"/>
          <w:szCs w:val="22"/>
        </w:rPr>
        <w:t>AND</w:t>
      </w:r>
      <w:r w:rsidRPr="00477047">
        <w:rPr>
          <w:rFonts w:ascii="CG Times" w:hAnsi="CG Times" w:cs="Arial"/>
          <w:b/>
          <w:color w:val="009900"/>
          <w:sz w:val="22"/>
          <w:szCs w:val="22"/>
        </w:rPr>
        <w:t xml:space="preserve"> </w:t>
      </w:r>
      <w:r w:rsidR="00596713" w:rsidRPr="00477047">
        <w:rPr>
          <w:rFonts w:ascii="CG Times" w:hAnsi="CG Times" w:cs="Arial"/>
          <w:b/>
          <w:color w:val="009900"/>
          <w:sz w:val="22"/>
          <w:szCs w:val="22"/>
          <w:u w:val="single"/>
        </w:rPr>
        <w:t>1</w:t>
      </w:r>
      <w:r w:rsidRPr="00477047">
        <w:rPr>
          <w:rFonts w:ascii="CG Times" w:hAnsi="CG Times" w:cs="Arial"/>
          <w:b/>
          <w:color w:val="009900"/>
          <w:sz w:val="22"/>
          <w:szCs w:val="22"/>
          <w:u w:val="single"/>
        </w:rPr>
        <w:t xml:space="preserve"> number</w:t>
      </w:r>
      <w:r w:rsidRPr="00477047">
        <w:rPr>
          <w:rFonts w:ascii="CG Times" w:hAnsi="CG Times" w:cs="Arial"/>
          <w:b/>
          <w:color w:val="009900"/>
          <w:sz w:val="22"/>
          <w:szCs w:val="22"/>
        </w:rPr>
        <w:t>.)</w:t>
      </w:r>
    </w:p>
    <w:p w:rsidR="006E43AD" w:rsidRPr="00FB5C5E" w:rsidRDefault="006E43AD" w:rsidP="0014025D">
      <w:pPr>
        <w:spacing w:line="360" w:lineRule="auto"/>
        <w:jc w:val="both"/>
        <w:rPr>
          <w:rFonts w:ascii="CG Times" w:hAnsi="CG Times" w:cs="Arial"/>
          <w:color w:val="000000"/>
          <w:sz w:val="22"/>
          <w:szCs w:val="22"/>
        </w:rPr>
      </w:pPr>
    </w:p>
    <w:p w:rsidR="006E43AD" w:rsidRDefault="007674AD" w:rsidP="0014025D">
      <w:pPr>
        <w:spacing w:line="360" w:lineRule="auto"/>
        <w:jc w:val="both"/>
        <w:rPr>
          <w:rFonts w:ascii="CG Times" w:hAnsi="CG Times" w:cs="Arial"/>
          <w:noProof/>
          <w:color w:val="000000"/>
          <w:sz w:val="22"/>
          <w:szCs w:val="22"/>
        </w:rPr>
      </w:pPr>
      <w:r w:rsidRPr="00FB5C5E">
        <w:rPr>
          <w:rFonts w:ascii="CG Times" w:hAnsi="CG Times" w:cs="Arial"/>
          <w:color w:val="000000"/>
          <w:sz w:val="22"/>
          <w:szCs w:val="22"/>
        </w:rPr>
        <w:t>Login:</w:t>
      </w:r>
      <w:r w:rsidRPr="00FB5C5E">
        <w:rPr>
          <w:rFonts w:ascii="CG Times" w:hAnsi="CG Times" w:cs="Arial"/>
          <w:color w:val="000000"/>
          <w:sz w:val="22"/>
          <w:szCs w:val="22"/>
        </w:rPr>
        <w:tab/>
      </w:r>
      <w:sdt>
        <w:sdtPr>
          <w:rPr>
            <w:rFonts w:ascii="CG Times" w:hAnsi="CG Times" w:cs="Arial"/>
            <w:color w:val="000000"/>
            <w:sz w:val="22"/>
            <w:szCs w:val="22"/>
          </w:rPr>
          <w:alias w:val="Login"/>
          <w:tag w:val="Login"/>
          <w:id w:val="1669440223"/>
          <w:placeholder>
            <w:docPart w:val="90B3BCD75F4548D0A2C7B2ED957C94FD"/>
          </w:placeholder>
          <w:showingPlcHdr/>
          <w:text/>
        </w:sdtPr>
        <w:sdtEndPr/>
        <w:sdtContent>
          <w:r w:rsidR="00477047" w:rsidRPr="00477047">
            <w:rPr>
              <w:rStyle w:val="PlaceholderText"/>
              <w:sz w:val="22"/>
              <w:szCs w:val="22"/>
            </w:rPr>
            <w:t>Login</w:t>
          </w:r>
        </w:sdtContent>
      </w:sdt>
      <w:r w:rsidR="00477047">
        <w:rPr>
          <w:rFonts w:ascii="CG Times" w:hAnsi="CG Times" w:cs="Arial"/>
          <w:color w:val="000000"/>
          <w:sz w:val="22"/>
          <w:szCs w:val="22"/>
        </w:rPr>
        <w:tab/>
      </w:r>
      <w:r w:rsidR="00477047">
        <w:rPr>
          <w:rFonts w:ascii="CG Times" w:hAnsi="CG Times" w:cs="Arial"/>
          <w:color w:val="000000"/>
          <w:sz w:val="22"/>
          <w:szCs w:val="22"/>
        </w:rPr>
        <w:tab/>
      </w:r>
      <w:r w:rsidR="00477047">
        <w:rPr>
          <w:rFonts w:ascii="CG Times" w:hAnsi="CG Times" w:cs="Arial"/>
          <w:color w:val="000000"/>
          <w:sz w:val="22"/>
          <w:szCs w:val="22"/>
        </w:rPr>
        <w:tab/>
      </w:r>
      <w:r w:rsidRPr="00FB5C5E">
        <w:rPr>
          <w:rFonts w:ascii="CG Times" w:hAnsi="CG Times" w:cs="Arial"/>
          <w:color w:val="000000"/>
          <w:sz w:val="22"/>
          <w:szCs w:val="22"/>
        </w:rPr>
        <w:t>Password:</w:t>
      </w:r>
      <w:r w:rsidR="000C0A5D" w:rsidRPr="000C0A5D">
        <w:rPr>
          <w:rFonts w:ascii="CG Times" w:hAnsi="CG Times" w:cs="Arial"/>
          <w:noProof/>
          <w:color w:val="000000"/>
          <w:sz w:val="22"/>
          <w:szCs w:val="22"/>
        </w:rPr>
        <w:t xml:space="preserve"> </w:t>
      </w:r>
      <w:sdt>
        <w:sdtPr>
          <w:rPr>
            <w:rFonts w:ascii="CG Times" w:hAnsi="CG Times" w:cs="Arial"/>
            <w:noProof/>
            <w:color w:val="000000"/>
            <w:sz w:val="22"/>
            <w:szCs w:val="22"/>
          </w:rPr>
          <w:alias w:val="Password"/>
          <w:tag w:val="Password"/>
          <w:id w:val="1658347697"/>
          <w:placeholder>
            <w:docPart w:val="C53A909D3F204C29A4251FBE98AF7984"/>
          </w:placeholder>
          <w:showingPlcHdr/>
          <w:text/>
        </w:sdtPr>
        <w:sdtEndPr/>
        <w:sdtContent>
          <w:r w:rsidR="00477047" w:rsidRPr="00477047">
            <w:rPr>
              <w:rStyle w:val="PlaceholderText"/>
              <w:sz w:val="22"/>
              <w:szCs w:val="22"/>
            </w:rPr>
            <w:t>Password</w:t>
          </w:r>
        </w:sdtContent>
      </w:sdt>
    </w:p>
    <w:p w:rsidR="0014025D" w:rsidRPr="00FB5C5E" w:rsidRDefault="0014025D" w:rsidP="0014025D">
      <w:pPr>
        <w:spacing w:line="360" w:lineRule="auto"/>
        <w:jc w:val="both"/>
        <w:rPr>
          <w:rFonts w:ascii="CG Times" w:hAnsi="CG Times" w:cs="Arial"/>
          <w:color w:val="000000"/>
          <w:sz w:val="22"/>
          <w:szCs w:val="22"/>
        </w:rPr>
      </w:pPr>
    </w:p>
    <w:p w:rsidR="0014025D" w:rsidRDefault="003A283B" w:rsidP="003A283B">
      <w:pPr>
        <w:widowControl/>
        <w:autoSpaceDE/>
        <w:autoSpaceDN/>
        <w:adjustRightInd/>
        <w:spacing w:after="160" w:line="259" w:lineRule="auto"/>
        <w:jc w:val="center"/>
        <w:rPr>
          <w:rFonts w:ascii="CG Times" w:hAnsi="CG Times" w:cs="Arial"/>
          <w:color w:val="C00000"/>
          <w:sz w:val="22"/>
          <w:szCs w:val="22"/>
        </w:rPr>
      </w:pPr>
      <w:r w:rsidRPr="003A283B">
        <w:rPr>
          <w:rFonts w:ascii="CG Times" w:hAnsi="CG Times" w:cs="Arial"/>
          <w:color w:val="C00000"/>
          <w:sz w:val="22"/>
          <w:szCs w:val="22"/>
        </w:rPr>
        <w:t>YOU MUST COMPLETE</w:t>
      </w:r>
      <w:r w:rsidR="0014025D">
        <w:rPr>
          <w:rFonts w:ascii="CG Times" w:hAnsi="CG Times" w:cs="Arial"/>
          <w:color w:val="C00000"/>
          <w:sz w:val="22"/>
          <w:szCs w:val="22"/>
        </w:rPr>
        <w:t xml:space="preserve"> THE SIGNATURE LINE ON THE NEXT PAGE</w:t>
      </w:r>
    </w:p>
    <w:p w:rsidR="00934701" w:rsidRDefault="00934701" w:rsidP="003A283B">
      <w:pPr>
        <w:widowControl/>
        <w:autoSpaceDE/>
        <w:autoSpaceDN/>
        <w:adjustRightInd/>
        <w:spacing w:after="160" w:line="259" w:lineRule="auto"/>
        <w:jc w:val="center"/>
        <w:rPr>
          <w:rFonts w:ascii="CG Times" w:hAnsi="CG Times" w:cs="Arial"/>
          <w:color w:val="C00000"/>
          <w:sz w:val="22"/>
          <w:szCs w:val="22"/>
        </w:rPr>
      </w:pPr>
    </w:p>
    <w:p w:rsidR="003A283B" w:rsidRDefault="003A283B" w:rsidP="003A283B">
      <w:pPr>
        <w:widowControl/>
        <w:autoSpaceDE/>
        <w:autoSpaceDN/>
        <w:adjustRightInd/>
        <w:spacing w:after="160" w:line="259" w:lineRule="auto"/>
        <w:jc w:val="center"/>
        <w:rPr>
          <w:rFonts w:ascii="CG Times" w:hAnsi="CG Times" w:cs="Arial"/>
          <w:color w:val="000000"/>
          <w:sz w:val="22"/>
          <w:szCs w:val="22"/>
        </w:rPr>
      </w:pPr>
    </w:p>
    <w:p w:rsidR="006E43AD" w:rsidRPr="00DA3579" w:rsidRDefault="006E43AD" w:rsidP="00225BD6">
      <w:pPr>
        <w:jc w:val="both"/>
        <w:rPr>
          <w:rFonts w:ascii="CG Times" w:hAnsi="CG Times" w:cs="Arial"/>
          <w:color w:val="000000"/>
          <w:sz w:val="22"/>
          <w:szCs w:val="22"/>
        </w:rPr>
      </w:pPr>
      <w:r w:rsidRPr="00DA3579">
        <w:rPr>
          <w:rFonts w:ascii="CG Times" w:hAnsi="CG Times" w:cs="Arial"/>
          <w:color w:val="000000"/>
          <w:sz w:val="22"/>
          <w:szCs w:val="22"/>
        </w:rPr>
        <w:t>By submitting this registration form, the undersigned agrees to the following:</w:t>
      </w:r>
    </w:p>
    <w:p w:rsidR="006E43AD" w:rsidRPr="00DA3579" w:rsidRDefault="006E43AD" w:rsidP="00154606">
      <w:pPr>
        <w:jc w:val="both"/>
        <w:rPr>
          <w:rFonts w:ascii="CG Times" w:hAnsi="CG Times" w:cs="Arial"/>
          <w:color w:val="000000"/>
          <w:sz w:val="22"/>
          <w:szCs w:val="22"/>
        </w:rPr>
      </w:pPr>
    </w:p>
    <w:p w:rsidR="006E43AD" w:rsidRPr="00DA3579" w:rsidRDefault="006E43AD" w:rsidP="00154606">
      <w:pPr>
        <w:tabs>
          <w:tab w:val="left" w:pos="-1440"/>
        </w:tabs>
        <w:ind w:left="720" w:hanging="720"/>
        <w:jc w:val="both"/>
        <w:rPr>
          <w:rFonts w:ascii="CG Times" w:hAnsi="CG Times" w:cs="Arial"/>
          <w:color w:val="000000"/>
          <w:sz w:val="22"/>
          <w:szCs w:val="22"/>
        </w:rPr>
      </w:pPr>
      <w:r w:rsidRPr="00DA3579">
        <w:rPr>
          <w:rFonts w:ascii="CG Times" w:hAnsi="CG Times" w:cs="Arial"/>
          <w:color w:val="000000"/>
          <w:sz w:val="22"/>
          <w:szCs w:val="22"/>
        </w:rPr>
        <w:t>1.</w:t>
      </w:r>
      <w:r w:rsidRPr="00DA3579">
        <w:rPr>
          <w:rFonts w:ascii="CG Times" w:hAnsi="CG Times" w:cs="Arial"/>
          <w:color w:val="000000"/>
          <w:sz w:val="22"/>
          <w:szCs w:val="22"/>
        </w:rPr>
        <w:tab/>
        <w:t xml:space="preserve">The </w:t>
      </w:r>
      <w:r w:rsidR="001B4F89">
        <w:rPr>
          <w:rFonts w:ascii="CG Times" w:hAnsi="CG Times" w:cs="Arial"/>
          <w:color w:val="000000"/>
          <w:sz w:val="22"/>
          <w:szCs w:val="22"/>
        </w:rPr>
        <w:t xml:space="preserve">CM/ECF </w:t>
      </w:r>
      <w:r w:rsidRPr="00DA3579">
        <w:rPr>
          <w:rFonts w:ascii="CG Times" w:hAnsi="CG Times" w:cs="Arial"/>
          <w:color w:val="000000"/>
          <w:sz w:val="22"/>
          <w:szCs w:val="22"/>
        </w:rPr>
        <w:t xml:space="preserve">system is for use only in cases designated by the U.S. </w:t>
      </w:r>
      <w:r w:rsidR="00432C30">
        <w:rPr>
          <w:rFonts w:ascii="CG Times" w:hAnsi="CG Times" w:cs="Arial"/>
          <w:color w:val="000000"/>
          <w:sz w:val="22"/>
          <w:szCs w:val="22"/>
        </w:rPr>
        <w:t xml:space="preserve">District </w:t>
      </w:r>
      <w:r w:rsidRPr="00DA3579">
        <w:rPr>
          <w:rFonts w:ascii="CG Times" w:hAnsi="CG Times" w:cs="Arial"/>
          <w:color w:val="000000"/>
          <w:sz w:val="22"/>
          <w:szCs w:val="22"/>
        </w:rPr>
        <w:t xml:space="preserve">Court for the Northern District of Iowa. The </w:t>
      </w:r>
      <w:r w:rsidR="001B4F89">
        <w:rPr>
          <w:rFonts w:ascii="CG Times" w:hAnsi="CG Times" w:cs="Arial"/>
          <w:color w:val="000000"/>
          <w:sz w:val="22"/>
          <w:szCs w:val="22"/>
        </w:rPr>
        <w:t xml:space="preserve">CM/ECF </w:t>
      </w:r>
      <w:r w:rsidRPr="00DA3579">
        <w:rPr>
          <w:rFonts w:ascii="CG Times" w:hAnsi="CG Times" w:cs="Arial"/>
          <w:color w:val="000000"/>
          <w:sz w:val="22"/>
          <w:szCs w:val="22"/>
        </w:rPr>
        <w:t>system may be used to file and view electronic documents and docket sheets.</w:t>
      </w:r>
    </w:p>
    <w:p w:rsidR="00DA3579" w:rsidRPr="00DA3579" w:rsidRDefault="00DA3579" w:rsidP="00154606">
      <w:pPr>
        <w:tabs>
          <w:tab w:val="left" w:pos="-1440"/>
        </w:tabs>
        <w:ind w:left="720" w:hanging="720"/>
        <w:jc w:val="both"/>
        <w:rPr>
          <w:rFonts w:ascii="CG Times" w:hAnsi="CG Times" w:cs="Arial"/>
          <w:color w:val="000000"/>
          <w:sz w:val="22"/>
          <w:szCs w:val="22"/>
        </w:rPr>
      </w:pPr>
    </w:p>
    <w:p w:rsidR="006E43AD" w:rsidRPr="00DA3579" w:rsidRDefault="006E43AD" w:rsidP="00154606">
      <w:pPr>
        <w:tabs>
          <w:tab w:val="left" w:pos="-1440"/>
        </w:tabs>
        <w:ind w:left="720" w:hanging="720"/>
        <w:jc w:val="both"/>
        <w:rPr>
          <w:rFonts w:ascii="CG Times" w:hAnsi="CG Times" w:cs="Arial"/>
          <w:color w:val="000000"/>
          <w:sz w:val="22"/>
          <w:szCs w:val="22"/>
        </w:rPr>
      </w:pPr>
      <w:r w:rsidRPr="00DA3579">
        <w:rPr>
          <w:rFonts w:ascii="CG Times" w:hAnsi="CG Times" w:cs="Arial"/>
          <w:color w:val="000000"/>
          <w:sz w:val="22"/>
          <w:szCs w:val="22"/>
        </w:rPr>
        <w:t>2.</w:t>
      </w:r>
      <w:r w:rsidRPr="00DA3579">
        <w:rPr>
          <w:rFonts w:ascii="CG Times" w:hAnsi="CG Times" w:cs="Arial"/>
          <w:color w:val="000000"/>
          <w:sz w:val="22"/>
          <w:szCs w:val="22"/>
        </w:rPr>
        <w:tab/>
        <w:t>Each attorney desiring to file pleadings or other papers electronically must complete and sign a CM/ECF Attorney Registration form. An attorney</w:t>
      </w:r>
      <w:r w:rsidRPr="00DA3579">
        <w:rPr>
          <w:rFonts w:ascii="CG Times" w:hAnsi="CG Times" w:cs="Arial"/>
          <w:color w:val="000000"/>
          <w:sz w:val="22"/>
          <w:szCs w:val="22"/>
        </w:rPr>
        <w:sym w:font="WP TypographicSymbols" w:char="003D"/>
      </w:r>
      <w:r w:rsidRPr="00DA3579">
        <w:rPr>
          <w:rFonts w:ascii="CG Times" w:hAnsi="CG Times" w:cs="Arial"/>
          <w:color w:val="000000"/>
          <w:sz w:val="22"/>
          <w:szCs w:val="22"/>
        </w:rPr>
        <w:t>s password issued by the court, combined with the user</w:t>
      </w:r>
      <w:r w:rsidRPr="00DA3579">
        <w:rPr>
          <w:rFonts w:ascii="CG Times" w:hAnsi="CG Times" w:cs="Arial"/>
          <w:color w:val="000000"/>
          <w:sz w:val="22"/>
          <w:szCs w:val="22"/>
        </w:rPr>
        <w:sym w:font="WP TypographicSymbols" w:char="003D"/>
      </w:r>
      <w:r w:rsidRPr="00DA3579">
        <w:rPr>
          <w:rFonts w:ascii="CG Times" w:hAnsi="CG Times" w:cs="Arial"/>
          <w:color w:val="000000"/>
          <w:sz w:val="22"/>
          <w:szCs w:val="22"/>
        </w:rPr>
        <w:t>s identification (login), serves as and constitutes the attorney</w:t>
      </w:r>
      <w:r w:rsidRPr="00DA3579">
        <w:rPr>
          <w:rFonts w:ascii="CG Times" w:hAnsi="CG Times" w:cs="Arial"/>
          <w:color w:val="000000"/>
          <w:sz w:val="22"/>
          <w:szCs w:val="22"/>
        </w:rPr>
        <w:sym w:font="WP TypographicSymbols" w:char="003D"/>
      </w:r>
      <w:r w:rsidRPr="00DA3579">
        <w:rPr>
          <w:rFonts w:ascii="CG Times" w:hAnsi="CG Times" w:cs="Arial"/>
          <w:color w:val="000000"/>
          <w:sz w:val="22"/>
          <w:szCs w:val="22"/>
        </w:rPr>
        <w:t>s signature. Therefore, an attorney must protect and secure t</w:t>
      </w:r>
      <w:r w:rsidR="00417734" w:rsidRPr="00DA3579">
        <w:rPr>
          <w:rFonts w:ascii="CG Times" w:hAnsi="CG Times" w:cs="Arial"/>
          <w:color w:val="000000"/>
          <w:sz w:val="22"/>
          <w:szCs w:val="22"/>
        </w:rPr>
        <w:t xml:space="preserve">he password issued by the court so that unauthorized use does not occur. </w:t>
      </w:r>
      <w:r w:rsidRPr="00DA3579">
        <w:rPr>
          <w:rFonts w:ascii="CG Times" w:hAnsi="CG Times" w:cs="Arial"/>
          <w:color w:val="000000"/>
          <w:sz w:val="22"/>
          <w:szCs w:val="22"/>
        </w:rPr>
        <w:t xml:space="preserve">If there is any reason to suspect the password has been compromised in any way, such as </w:t>
      </w:r>
      <w:r w:rsidR="00417734" w:rsidRPr="00DA3579">
        <w:rPr>
          <w:rFonts w:ascii="CG Times" w:hAnsi="CG Times" w:cs="Arial"/>
          <w:color w:val="000000"/>
          <w:sz w:val="22"/>
          <w:szCs w:val="22"/>
        </w:rPr>
        <w:t>resignation or reassignment of a</w:t>
      </w:r>
      <w:r w:rsidRPr="00DA3579">
        <w:rPr>
          <w:rFonts w:ascii="CG Times" w:hAnsi="CG Times" w:cs="Arial"/>
          <w:color w:val="000000"/>
          <w:sz w:val="22"/>
          <w:szCs w:val="22"/>
        </w:rPr>
        <w:t xml:space="preserve"> person with authority to use the password, it is the duty and responsibility of the attorney to notify the court immediately. The court will immediately delete the password from the </w:t>
      </w:r>
      <w:r w:rsidR="001B4F89">
        <w:rPr>
          <w:rFonts w:ascii="CG Times" w:hAnsi="CG Times" w:cs="Arial"/>
          <w:color w:val="000000"/>
          <w:sz w:val="22"/>
          <w:szCs w:val="22"/>
        </w:rPr>
        <w:t>CM/ECF system</w:t>
      </w:r>
      <w:r w:rsidRPr="00DA3579">
        <w:rPr>
          <w:rFonts w:ascii="CG Times" w:hAnsi="CG Times" w:cs="Arial"/>
          <w:color w:val="000000"/>
          <w:sz w:val="22"/>
          <w:szCs w:val="22"/>
        </w:rPr>
        <w:t xml:space="preserve"> and issue a new password.</w:t>
      </w:r>
    </w:p>
    <w:p w:rsidR="006E43AD" w:rsidRPr="00DA3579" w:rsidRDefault="006E43AD" w:rsidP="00154606">
      <w:pPr>
        <w:jc w:val="both"/>
        <w:rPr>
          <w:rFonts w:ascii="CG Times" w:hAnsi="CG Times" w:cs="Arial"/>
          <w:color w:val="000000"/>
          <w:sz w:val="22"/>
          <w:szCs w:val="22"/>
        </w:rPr>
      </w:pPr>
    </w:p>
    <w:p w:rsidR="006E43AD" w:rsidRPr="00DA3579" w:rsidRDefault="006E43AD" w:rsidP="00154606">
      <w:pPr>
        <w:tabs>
          <w:tab w:val="left" w:pos="-1440"/>
        </w:tabs>
        <w:ind w:left="720" w:hanging="720"/>
        <w:jc w:val="both"/>
        <w:rPr>
          <w:rFonts w:ascii="CG Times" w:hAnsi="CG Times" w:cs="Arial"/>
          <w:color w:val="000000"/>
          <w:sz w:val="22"/>
          <w:szCs w:val="22"/>
        </w:rPr>
      </w:pPr>
      <w:r w:rsidRPr="00DA3579">
        <w:rPr>
          <w:rFonts w:ascii="CG Times" w:hAnsi="CG Times" w:cs="Arial"/>
          <w:color w:val="000000"/>
          <w:sz w:val="22"/>
          <w:szCs w:val="22"/>
        </w:rPr>
        <w:t>3.</w:t>
      </w:r>
      <w:r w:rsidRPr="00DA3579">
        <w:rPr>
          <w:rFonts w:ascii="CG Times" w:hAnsi="CG Times" w:cs="Arial"/>
          <w:color w:val="000000"/>
          <w:sz w:val="22"/>
          <w:szCs w:val="22"/>
        </w:rPr>
        <w:tab/>
        <w:t xml:space="preserve">Pursuant to Federal Rule of Civil Procedure 11, every pleading, motion and other paper shall be signed by at least one attorney of record or, if the party is not represented by an attorney, all papers shall be signed by the party.  The electronic filing of a </w:t>
      </w:r>
      <w:r w:rsidR="00CA7D17">
        <w:rPr>
          <w:rFonts w:ascii="CG Times" w:hAnsi="CG Times" w:cs="Arial"/>
          <w:color w:val="000000"/>
          <w:sz w:val="22"/>
          <w:szCs w:val="22"/>
        </w:rPr>
        <w:t>complaint</w:t>
      </w:r>
      <w:r w:rsidRPr="00DA3579">
        <w:rPr>
          <w:rFonts w:ascii="CG Times" w:hAnsi="CG Times" w:cs="Arial"/>
          <w:color w:val="000000"/>
          <w:sz w:val="22"/>
          <w:szCs w:val="22"/>
        </w:rPr>
        <w:t xml:space="preserve">, </w:t>
      </w:r>
      <w:r w:rsidR="00CA7D17">
        <w:rPr>
          <w:rFonts w:ascii="CG Times" w:hAnsi="CG Times" w:cs="Arial"/>
          <w:color w:val="000000"/>
          <w:sz w:val="22"/>
          <w:szCs w:val="22"/>
        </w:rPr>
        <w:t xml:space="preserve">pleading, </w:t>
      </w:r>
      <w:r w:rsidRPr="00DA3579">
        <w:rPr>
          <w:rFonts w:ascii="CG Times" w:hAnsi="CG Times" w:cs="Arial"/>
          <w:color w:val="000000"/>
          <w:sz w:val="22"/>
          <w:szCs w:val="22"/>
        </w:rPr>
        <w:t xml:space="preserve">motion or other paper by an attorney who is a registered participant in </w:t>
      </w:r>
      <w:r w:rsidR="00CA7D17">
        <w:rPr>
          <w:rFonts w:ascii="CG Times" w:hAnsi="CG Times" w:cs="Arial"/>
          <w:color w:val="000000"/>
          <w:sz w:val="22"/>
          <w:szCs w:val="22"/>
        </w:rPr>
        <w:t>the CM/ECF system</w:t>
      </w:r>
      <w:r w:rsidRPr="00DA3579">
        <w:rPr>
          <w:rFonts w:ascii="CG Times" w:hAnsi="CG Times" w:cs="Arial"/>
          <w:color w:val="000000"/>
          <w:sz w:val="22"/>
          <w:szCs w:val="22"/>
        </w:rPr>
        <w:t xml:space="preserve"> shall constitute the signature of that attorney under Federal Rule of Civil Procedure 11. </w:t>
      </w:r>
    </w:p>
    <w:p w:rsidR="00DA3579" w:rsidRPr="00DA3579" w:rsidRDefault="00DA3579" w:rsidP="00154606">
      <w:pPr>
        <w:tabs>
          <w:tab w:val="left" w:pos="-1440"/>
        </w:tabs>
        <w:ind w:left="720" w:hanging="720"/>
        <w:jc w:val="both"/>
        <w:rPr>
          <w:rFonts w:ascii="CG Times" w:hAnsi="CG Times" w:cs="Arial"/>
          <w:color w:val="000000"/>
          <w:sz w:val="22"/>
          <w:szCs w:val="22"/>
        </w:rPr>
      </w:pPr>
    </w:p>
    <w:p w:rsidR="001B4F89" w:rsidRDefault="00DA3579" w:rsidP="00154606">
      <w:pPr>
        <w:pStyle w:val="ListParagraph"/>
        <w:numPr>
          <w:ilvl w:val="0"/>
          <w:numId w:val="2"/>
        </w:numPr>
        <w:tabs>
          <w:tab w:val="left" w:pos="720"/>
        </w:tabs>
        <w:jc w:val="both"/>
        <w:rPr>
          <w:rFonts w:ascii="CG Times" w:hAnsi="CG Times"/>
          <w:sz w:val="22"/>
          <w:szCs w:val="22"/>
        </w:rPr>
      </w:pPr>
      <w:r w:rsidRPr="00DA3579">
        <w:rPr>
          <w:rFonts w:ascii="CG Times" w:hAnsi="CG Times"/>
          <w:sz w:val="22"/>
          <w:szCs w:val="22"/>
        </w:rPr>
        <w:tab/>
        <w:t xml:space="preserve">By </w:t>
      </w:r>
      <w:r w:rsidR="001B4F89">
        <w:rPr>
          <w:rFonts w:ascii="CG Times" w:hAnsi="CG Times"/>
          <w:sz w:val="22"/>
          <w:szCs w:val="22"/>
        </w:rPr>
        <w:t>registering</w:t>
      </w:r>
      <w:r w:rsidRPr="00DA3579">
        <w:rPr>
          <w:rFonts w:ascii="CG Times" w:hAnsi="CG Times"/>
          <w:sz w:val="22"/>
          <w:szCs w:val="22"/>
        </w:rPr>
        <w:t xml:space="preserve">, </w:t>
      </w:r>
      <w:r w:rsidR="001B4F89">
        <w:rPr>
          <w:rFonts w:ascii="CG Times" w:hAnsi="CG Times"/>
          <w:sz w:val="22"/>
          <w:szCs w:val="22"/>
        </w:rPr>
        <w:t>the undersigned consents</w:t>
      </w:r>
      <w:r w:rsidRPr="001B4F89">
        <w:rPr>
          <w:rFonts w:ascii="CG Times" w:hAnsi="CG Times"/>
          <w:sz w:val="22"/>
          <w:szCs w:val="22"/>
        </w:rPr>
        <w:t xml:space="preserve"> to receive notice electronically and to waive </w:t>
      </w:r>
      <w:r w:rsidR="001B4F89">
        <w:rPr>
          <w:rFonts w:ascii="CG Times" w:hAnsi="CG Times"/>
          <w:sz w:val="22"/>
          <w:szCs w:val="22"/>
        </w:rPr>
        <w:t xml:space="preserve">the </w:t>
      </w:r>
      <w:r w:rsidRPr="001B4F89">
        <w:rPr>
          <w:rFonts w:ascii="CG Times" w:hAnsi="CG Times"/>
          <w:sz w:val="22"/>
          <w:szCs w:val="22"/>
        </w:rPr>
        <w:t>right to</w:t>
      </w:r>
      <w:r w:rsidR="00FB5C5E" w:rsidRPr="001B4F89">
        <w:rPr>
          <w:rFonts w:ascii="CG Times" w:hAnsi="CG Times"/>
          <w:sz w:val="22"/>
          <w:szCs w:val="22"/>
        </w:rPr>
        <w:t xml:space="preserve"> </w:t>
      </w:r>
      <w:r w:rsidR="001B4F89">
        <w:rPr>
          <w:rFonts w:ascii="CG Times" w:hAnsi="CG Times"/>
          <w:sz w:val="22"/>
          <w:szCs w:val="22"/>
        </w:rPr>
        <w:tab/>
      </w:r>
      <w:r w:rsidRPr="001B4F89">
        <w:rPr>
          <w:rFonts w:ascii="CG Times" w:hAnsi="CG Times"/>
          <w:sz w:val="22"/>
          <w:szCs w:val="22"/>
        </w:rPr>
        <w:t>receive notice by personal service or first</w:t>
      </w:r>
      <w:r w:rsidR="00CA7D17">
        <w:rPr>
          <w:rFonts w:ascii="CG Times" w:hAnsi="CG Times"/>
          <w:sz w:val="22"/>
          <w:szCs w:val="22"/>
        </w:rPr>
        <w:t>-</w:t>
      </w:r>
      <w:r w:rsidRPr="001B4F89">
        <w:rPr>
          <w:rFonts w:ascii="CG Times" w:hAnsi="CG Times"/>
          <w:sz w:val="22"/>
          <w:szCs w:val="22"/>
        </w:rPr>
        <w:t>class mail pursuant to Federal Rule</w:t>
      </w:r>
      <w:r w:rsidR="001B4F89">
        <w:rPr>
          <w:rFonts w:ascii="CG Times" w:hAnsi="CG Times"/>
          <w:sz w:val="22"/>
          <w:szCs w:val="22"/>
        </w:rPr>
        <w:t xml:space="preserve"> </w:t>
      </w:r>
      <w:r w:rsidRPr="001B4F89">
        <w:rPr>
          <w:rFonts w:ascii="CG Times" w:hAnsi="CG Times"/>
          <w:sz w:val="22"/>
          <w:szCs w:val="22"/>
        </w:rPr>
        <w:t>of Civil Procedure</w:t>
      </w:r>
    </w:p>
    <w:p w:rsidR="00DA3579" w:rsidRPr="00DA3579" w:rsidRDefault="001B4F89" w:rsidP="001B4F89">
      <w:pPr>
        <w:pStyle w:val="ListParagraph"/>
        <w:tabs>
          <w:tab w:val="left" w:pos="720"/>
        </w:tabs>
        <w:ind w:left="360"/>
        <w:jc w:val="both"/>
        <w:rPr>
          <w:rFonts w:ascii="CG Times" w:hAnsi="CG Times"/>
          <w:sz w:val="22"/>
          <w:szCs w:val="22"/>
        </w:rPr>
      </w:pPr>
      <w:r>
        <w:rPr>
          <w:rFonts w:ascii="CG Times" w:hAnsi="CG Times"/>
          <w:sz w:val="22"/>
          <w:szCs w:val="22"/>
        </w:rPr>
        <w:tab/>
      </w:r>
      <w:r w:rsidR="00DA3579" w:rsidRPr="001B4F89">
        <w:rPr>
          <w:rFonts w:ascii="CG Times" w:hAnsi="CG Times"/>
          <w:sz w:val="22"/>
          <w:szCs w:val="22"/>
        </w:rPr>
        <w:t xml:space="preserve">5(b)(2)(C), except </w:t>
      </w:r>
      <w:proofErr w:type="gramStart"/>
      <w:r w:rsidR="00DA3579" w:rsidRPr="001B4F89">
        <w:rPr>
          <w:rFonts w:ascii="CG Times" w:hAnsi="CG Times"/>
          <w:sz w:val="22"/>
          <w:szCs w:val="22"/>
        </w:rPr>
        <w:t>with regard to</w:t>
      </w:r>
      <w:proofErr w:type="gramEnd"/>
      <w:r w:rsidR="00DA3579" w:rsidRPr="001B4F89">
        <w:rPr>
          <w:rFonts w:ascii="CG Times" w:hAnsi="CG Times"/>
          <w:sz w:val="22"/>
          <w:szCs w:val="22"/>
        </w:rPr>
        <w:t xml:space="preserve"> service of a complaint and summons</w:t>
      </w:r>
      <w:r w:rsidR="00DA3579" w:rsidRPr="00432C30">
        <w:rPr>
          <w:rFonts w:ascii="CG Times" w:hAnsi="CG Times"/>
          <w:sz w:val="22"/>
          <w:szCs w:val="22"/>
        </w:rPr>
        <w:t>.</w:t>
      </w:r>
      <w:r w:rsidR="00DA3579" w:rsidRPr="00DA3579">
        <w:rPr>
          <w:rFonts w:ascii="CG Times" w:hAnsi="CG Times"/>
          <w:b/>
          <w:sz w:val="22"/>
          <w:szCs w:val="22"/>
        </w:rPr>
        <w:t xml:space="preserve"> </w:t>
      </w:r>
      <w:r>
        <w:rPr>
          <w:rFonts w:ascii="CG Times" w:hAnsi="CG Times"/>
          <w:sz w:val="22"/>
          <w:szCs w:val="22"/>
        </w:rPr>
        <w:t xml:space="preserve">This provision </w:t>
      </w:r>
      <w:r w:rsidR="00DA3579" w:rsidRPr="00DA3579">
        <w:rPr>
          <w:rFonts w:ascii="CG Times" w:hAnsi="CG Times"/>
          <w:sz w:val="22"/>
          <w:szCs w:val="22"/>
        </w:rPr>
        <w:t xml:space="preserve">does </w:t>
      </w:r>
      <w:r>
        <w:rPr>
          <w:rFonts w:ascii="CG Times" w:hAnsi="CG Times"/>
          <w:sz w:val="22"/>
          <w:szCs w:val="22"/>
        </w:rPr>
        <w:tab/>
      </w:r>
      <w:r w:rsidR="00DA3579" w:rsidRPr="00DA3579">
        <w:rPr>
          <w:rFonts w:ascii="CG Times" w:hAnsi="CG Times"/>
          <w:sz w:val="22"/>
          <w:szCs w:val="22"/>
        </w:rPr>
        <w:t>include electronic notice of the entry of an order or judgment.</w:t>
      </w:r>
    </w:p>
    <w:p w:rsidR="006E43AD" w:rsidRPr="00DA3579" w:rsidRDefault="00DA3579" w:rsidP="00154606">
      <w:pPr>
        <w:tabs>
          <w:tab w:val="left" w:pos="720"/>
        </w:tabs>
        <w:jc w:val="both"/>
        <w:rPr>
          <w:rFonts w:ascii="CG Times" w:hAnsi="CG Times" w:cs="Arial"/>
          <w:color w:val="000000"/>
          <w:sz w:val="22"/>
          <w:szCs w:val="22"/>
        </w:rPr>
      </w:pPr>
      <w:r w:rsidRPr="00DA3579">
        <w:rPr>
          <w:rFonts w:ascii="CG Times" w:hAnsi="CG Times"/>
          <w:sz w:val="22"/>
          <w:szCs w:val="22"/>
        </w:rPr>
        <w:t xml:space="preserve"> </w:t>
      </w:r>
    </w:p>
    <w:p w:rsidR="00CA7D17" w:rsidRPr="00CA7D17" w:rsidRDefault="006E43AD" w:rsidP="00154606">
      <w:pPr>
        <w:pStyle w:val="ListParagraph"/>
        <w:numPr>
          <w:ilvl w:val="0"/>
          <w:numId w:val="2"/>
        </w:numPr>
        <w:tabs>
          <w:tab w:val="left" w:pos="-1440"/>
          <w:tab w:val="left" w:pos="720"/>
        </w:tabs>
        <w:ind w:left="0" w:firstLine="0"/>
        <w:jc w:val="both"/>
        <w:rPr>
          <w:rFonts w:ascii="CG Times" w:hAnsi="CG Times" w:cs="Arial"/>
          <w:color w:val="0000FF"/>
          <w:sz w:val="22"/>
          <w:szCs w:val="22"/>
          <w:u w:val="single"/>
        </w:rPr>
      </w:pPr>
      <w:r w:rsidRPr="00DA3579">
        <w:rPr>
          <w:rFonts w:ascii="CG Times" w:hAnsi="CG Times" w:cs="Arial"/>
          <w:color w:val="000000"/>
          <w:sz w:val="22"/>
          <w:szCs w:val="22"/>
        </w:rPr>
        <w:t>A user accesses court information via the court</w:t>
      </w:r>
      <w:r w:rsidRPr="00DA3579">
        <w:rPr>
          <w:rFonts w:ascii="CG Times" w:hAnsi="CG Times"/>
          <w:sz w:val="22"/>
          <w:szCs w:val="22"/>
        </w:rPr>
        <w:sym w:font="WP TypographicSymbols" w:char="003D"/>
      </w:r>
      <w:r w:rsidRPr="00DA3579">
        <w:rPr>
          <w:rFonts w:ascii="CG Times" w:hAnsi="CG Times" w:cs="Arial"/>
          <w:color w:val="000000"/>
          <w:sz w:val="22"/>
          <w:szCs w:val="22"/>
        </w:rPr>
        <w:t>s</w:t>
      </w:r>
      <w:r w:rsidR="00DA3579" w:rsidRPr="00DA3579">
        <w:rPr>
          <w:rFonts w:ascii="CG Times" w:hAnsi="CG Times" w:cs="Arial"/>
          <w:color w:val="000000"/>
          <w:sz w:val="22"/>
          <w:szCs w:val="22"/>
        </w:rPr>
        <w:t xml:space="preserve"> web</w:t>
      </w:r>
      <w:r w:rsidRPr="00DA3579">
        <w:rPr>
          <w:rFonts w:ascii="CG Times" w:hAnsi="CG Times" w:cs="Arial"/>
          <w:color w:val="000000"/>
          <w:sz w:val="22"/>
          <w:szCs w:val="22"/>
        </w:rPr>
        <w:t xml:space="preserve">site or through the Public Access to Court </w:t>
      </w:r>
      <w:r w:rsidR="00DA3579" w:rsidRPr="00DA3579">
        <w:rPr>
          <w:rFonts w:ascii="CG Times" w:hAnsi="CG Times" w:cs="Arial"/>
          <w:color w:val="000000"/>
          <w:sz w:val="22"/>
          <w:szCs w:val="22"/>
        </w:rPr>
        <w:tab/>
      </w:r>
      <w:r w:rsidRPr="00DA3579">
        <w:rPr>
          <w:rFonts w:ascii="CG Times" w:hAnsi="CG Times" w:cs="Arial"/>
          <w:color w:val="000000"/>
          <w:sz w:val="22"/>
          <w:szCs w:val="22"/>
        </w:rPr>
        <w:t xml:space="preserve">Electronic Records (PACER) Service Center. Although the court manages the procedures for </w:t>
      </w:r>
      <w:r w:rsidR="00FB5C5E">
        <w:rPr>
          <w:rFonts w:ascii="CG Times" w:hAnsi="CG Times" w:cs="Arial"/>
          <w:color w:val="000000"/>
          <w:sz w:val="22"/>
          <w:szCs w:val="22"/>
        </w:rPr>
        <w:tab/>
      </w:r>
      <w:r w:rsidRPr="00DA3579">
        <w:rPr>
          <w:rFonts w:ascii="CG Times" w:hAnsi="CG Times" w:cs="Arial"/>
          <w:color w:val="000000"/>
          <w:sz w:val="22"/>
          <w:szCs w:val="22"/>
        </w:rPr>
        <w:t xml:space="preserve">electronic filing, all electronic public access to case file documents occurs through PACER. A </w:t>
      </w:r>
      <w:r w:rsidR="00FB5C5E">
        <w:rPr>
          <w:rFonts w:ascii="CG Times" w:hAnsi="CG Times" w:cs="Arial"/>
          <w:color w:val="000000"/>
          <w:sz w:val="22"/>
          <w:szCs w:val="22"/>
        </w:rPr>
        <w:tab/>
      </w:r>
      <w:r w:rsidRPr="00DA3579">
        <w:rPr>
          <w:rFonts w:ascii="CG Times" w:hAnsi="CG Times" w:cs="Arial"/>
          <w:color w:val="000000"/>
          <w:sz w:val="22"/>
          <w:szCs w:val="22"/>
        </w:rPr>
        <w:t>PACER login is required in addition to the</w:t>
      </w:r>
      <w:r w:rsidR="00551B5B" w:rsidRPr="00DA3579">
        <w:rPr>
          <w:rFonts w:ascii="CG Times" w:hAnsi="CG Times" w:cs="Arial"/>
          <w:color w:val="000000"/>
          <w:sz w:val="22"/>
          <w:szCs w:val="22"/>
        </w:rPr>
        <w:t xml:space="preserve"> CM/ECF login and</w:t>
      </w:r>
      <w:r w:rsidRPr="00DA3579">
        <w:rPr>
          <w:rFonts w:ascii="CG Times" w:hAnsi="CG Times" w:cs="Arial"/>
          <w:color w:val="000000"/>
          <w:sz w:val="22"/>
          <w:szCs w:val="22"/>
        </w:rPr>
        <w:t xml:space="preserve"> password issued by the court. To </w:t>
      </w:r>
      <w:r w:rsidR="00FB5C5E">
        <w:rPr>
          <w:rFonts w:ascii="CG Times" w:hAnsi="CG Times" w:cs="Arial"/>
          <w:color w:val="000000"/>
          <w:sz w:val="22"/>
          <w:szCs w:val="22"/>
        </w:rPr>
        <w:tab/>
      </w:r>
      <w:r w:rsidRPr="00DA3579">
        <w:rPr>
          <w:rFonts w:ascii="CG Times" w:hAnsi="CG Times" w:cs="Arial"/>
          <w:color w:val="000000"/>
          <w:sz w:val="22"/>
          <w:szCs w:val="22"/>
        </w:rPr>
        <w:t>register for PACER, a user must complete the online form or submit a registration form,</w:t>
      </w:r>
      <w:r w:rsidR="00DA3579" w:rsidRPr="00DA3579">
        <w:rPr>
          <w:rFonts w:ascii="CG Times" w:hAnsi="CG Times" w:cs="Arial"/>
          <w:color w:val="000000"/>
          <w:sz w:val="22"/>
          <w:szCs w:val="22"/>
        </w:rPr>
        <w:t xml:space="preserve"> </w:t>
      </w:r>
      <w:r w:rsidR="00CA7D17">
        <w:rPr>
          <w:rFonts w:ascii="CG Times" w:hAnsi="CG Times" w:cs="Arial"/>
          <w:color w:val="000000"/>
          <w:sz w:val="22"/>
          <w:szCs w:val="22"/>
        </w:rPr>
        <w:t>which</w:t>
      </w:r>
    </w:p>
    <w:p w:rsidR="006E43AD" w:rsidRPr="00DA3579" w:rsidRDefault="00CA7D17" w:rsidP="00CA7D17">
      <w:pPr>
        <w:pStyle w:val="ListParagraph"/>
        <w:tabs>
          <w:tab w:val="left" w:pos="-1440"/>
          <w:tab w:val="left" w:pos="720"/>
        </w:tabs>
        <w:ind w:left="0"/>
        <w:jc w:val="both"/>
        <w:rPr>
          <w:rStyle w:val="Hypertext"/>
          <w:rFonts w:ascii="CG Times" w:hAnsi="CG Times" w:cs="Arial"/>
          <w:sz w:val="22"/>
          <w:szCs w:val="22"/>
        </w:rPr>
      </w:pPr>
      <w:r>
        <w:rPr>
          <w:rFonts w:ascii="CG Times" w:hAnsi="CG Times" w:cs="Arial"/>
          <w:color w:val="000000"/>
          <w:sz w:val="22"/>
          <w:szCs w:val="22"/>
        </w:rPr>
        <w:tab/>
        <w:t xml:space="preserve">is </w:t>
      </w:r>
      <w:r w:rsidR="006E43AD" w:rsidRPr="00DA3579">
        <w:rPr>
          <w:rFonts w:ascii="CG Times" w:hAnsi="CG Times" w:cs="Arial"/>
          <w:color w:val="000000"/>
          <w:sz w:val="22"/>
          <w:szCs w:val="22"/>
        </w:rPr>
        <w:t>available</w:t>
      </w:r>
      <w:r>
        <w:rPr>
          <w:rFonts w:ascii="CG Times" w:hAnsi="CG Times" w:cs="Arial"/>
          <w:color w:val="000000"/>
          <w:sz w:val="22"/>
          <w:szCs w:val="22"/>
        </w:rPr>
        <w:t xml:space="preserve"> o</w:t>
      </w:r>
      <w:r w:rsidR="006E43AD" w:rsidRPr="00DA3579">
        <w:rPr>
          <w:rFonts w:ascii="CG Times" w:hAnsi="CG Times" w:cs="Arial"/>
          <w:color w:val="000000"/>
          <w:sz w:val="22"/>
          <w:szCs w:val="22"/>
        </w:rPr>
        <w:t>n the PACER website</w:t>
      </w:r>
      <w:r w:rsidR="00432C30">
        <w:rPr>
          <w:rFonts w:ascii="CG Times" w:hAnsi="CG Times" w:cs="Arial"/>
          <w:color w:val="000000"/>
          <w:sz w:val="22"/>
          <w:szCs w:val="22"/>
        </w:rPr>
        <w:t>:</w:t>
      </w:r>
      <w:r w:rsidR="006E43AD" w:rsidRPr="00DA3579">
        <w:rPr>
          <w:rFonts w:ascii="CG Times" w:hAnsi="CG Times" w:cs="Arial"/>
          <w:color w:val="000000"/>
          <w:sz w:val="22"/>
          <w:szCs w:val="22"/>
        </w:rPr>
        <w:t xml:space="preserve"> </w:t>
      </w:r>
      <w:hyperlink r:id="rId10" w:history="1">
        <w:r w:rsidR="00DA3579" w:rsidRPr="005820FD">
          <w:rPr>
            <w:rStyle w:val="Hyperlink"/>
            <w:rFonts w:ascii="CG Times" w:hAnsi="CG Times" w:cs="Arial"/>
            <w:color w:val="0000FF"/>
            <w:sz w:val="22"/>
            <w:szCs w:val="22"/>
          </w:rPr>
          <w:t>http://pacer.psc.uscourts.gov</w:t>
        </w:r>
      </w:hyperlink>
    </w:p>
    <w:p w:rsidR="00DA3579" w:rsidRPr="00DA3579" w:rsidRDefault="00DA3579" w:rsidP="00154606">
      <w:pPr>
        <w:pStyle w:val="ListParagraph"/>
        <w:tabs>
          <w:tab w:val="left" w:pos="-1440"/>
          <w:tab w:val="left" w:pos="720"/>
        </w:tabs>
        <w:ind w:left="0"/>
        <w:jc w:val="both"/>
        <w:rPr>
          <w:rStyle w:val="Hypertext"/>
          <w:rFonts w:ascii="CG Times" w:hAnsi="CG Times" w:cs="Arial"/>
          <w:sz w:val="22"/>
          <w:szCs w:val="22"/>
        </w:rPr>
      </w:pPr>
    </w:p>
    <w:p w:rsidR="00DA3579" w:rsidRPr="00DA3579" w:rsidRDefault="00DA3579" w:rsidP="00154606">
      <w:pPr>
        <w:pStyle w:val="ListParagraph"/>
        <w:numPr>
          <w:ilvl w:val="0"/>
          <w:numId w:val="2"/>
        </w:numPr>
        <w:jc w:val="both"/>
        <w:rPr>
          <w:rFonts w:ascii="CG Times" w:hAnsi="CG Times"/>
          <w:sz w:val="22"/>
          <w:szCs w:val="22"/>
        </w:rPr>
      </w:pPr>
      <w:r w:rsidRPr="00DA3579">
        <w:rPr>
          <w:rFonts w:ascii="CG Times" w:hAnsi="CG Times"/>
          <w:sz w:val="22"/>
          <w:szCs w:val="22"/>
        </w:rPr>
        <w:tab/>
        <w:t>By regist</w:t>
      </w:r>
      <w:r w:rsidR="00432C30">
        <w:rPr>
          <w:rFonts w:ascii="CG Times" w:hAnsi="CG Times"/>
          <w:sz w:val="22"/>
          <w:szCs w:val="22"/>
        </w:rPr>
        <w:t>ering</w:t>
      </w:r>
      <w:r w:rsidRPr="00DA3579">
        <w:rPr>
          <w:rFonts w:ascii="CG Times" w:hAnsi="CG Times"/>
          <w:sz w:val="22"/>
          <w:szCs w:val="22"/>
        </w:rPr>
        <w:t xml:space="preserve">, the undersigned agrees to abide by the court’s Local Rules and the Electronic </w:t>
      </w:r>
      <w:r w:rsidR="00FB5C5E">
        <w:rPr>
          <w:rFonts w:ascii="CG Times" w:hAnsi="CG Times"/>
          <w:sz w:val="22"/>
          <w:szCs w:val="22"/>
        </w:rPr>
        <w:tab/>
      </w:r>
      <w:r w:rsidRPr="00DA3579">
        <w:rPr>
          <w:rFonts w:ascii="CG Times" w:hAnsi="CG Times"/>
          <w:sz w:val="22"/>
          <w:szCs w:val="22"/>
        </w:rPr>
        <w:t xml:space="preserve">Case Filing Procedures Manual, and any changes or additions that may be made to such rules </w:t>
      </w:r>
      <w:r w:rsidR="00FB5C5E">
        <w:rPr>
          <w:rFonts w:ascii="CG Times" w:hAnsi="CG Times"/>
          <w:sz w:val="22"/>
          <w:szCs w:val="22"/>
        </w:rPr>
        <w:tab/>
      </w:r>
      <w:r w:rsidRPr="00DA3579">
        <w:rPr>
          <w:rFonts w:ascii="CG Times" w:hAnsi="CG Times"/>
          <w:sz w:val="22"/>
          <w:szCs w:val="22"/>
        </w:rPr>
        <w:t xml:space="preserve">and procedures in the future. Registered CM/ECF users agree to comply with the Federal Rules </w:t>
      </w:r>
      <w:r w:rsidR="00FB5C5E">
        <w:rPr>
          <w:rFonts w:ascii="CG Times" w:hAnsi="CG Times"/>
          <w:sz w:val="22"/>
          <w:szCs w:val="22"/>
        </w:rPr>
        <w:tab/>
      </w:r>
      <w:r w:rsidRPr="00DA3579">
        <w:rPr>
          <w:rFonts w:ascii="CG Times" w:hAnsi="CG Times"/>
          <w:sz w:val="22"/>
          <w:szCs w:val="22"/>
        </w:rPr>
        <w:t>of Civil</w:t>
      </w:r>
      <w:r w:rsidR="00CA7D17">
        <w:rPr>
          <w:rFonts w:ascii="CG Times" w:hAnsi="CG Times"/>
          <w:sz w:val="22"/>
          <w:szCs w:val="22"/>
        </w:rPr>
        <w:t xml:space="preserve"> </w:t>
      </w:r>
      <w:r w:rsidRPr="00DA3579">
        <w:rPr>
          <w:rFonts w:ascii="CG Times" w:hAnsi="CG Times"/>
          <w:sz w:val="22"/>
          <w:szCs w:val="22"/>
        </w:rPr>
        <w:t xml:space="preserve">and Criminal Procedure, including those governing electronic filing, privacy and </w:t>
      </w:r>
      <w:r w:rsidR="00FB5C5E">
        <w:rPr>
          <w:rFonts w:ascii="CG Times" w:hAnsi="CG Times"/>
          <w:sz w:val="22"/>
          <w:szCs w:val="22"/>
        </w:rPr>
        <w:tab/>
      </w:r>
      <w:r w:rsidRPr="00DA3579">
        <w:rPr>
          <w:rFonts w:ascii="CG Times" w:hAnsi="CG Times"/>
          <w:sz w:val="22"/>
          <w:szCs w:val="22"/>
        </w:rPr>
        <w:t xml:space="preserve">redaction. </w:t>
      </w:r>
      <w:r w:rsidRPr="00DA3579">
        <w:rPr>
          <w:rFonts w:ascii="CG Times" w:hAnsi="CG Times"/>
          <w:i/>
          <w:sz w:val="22"/>
          <w:szCs w:val="22"/>
        </w:rPr>
        <w:t>See, e.g</w:t>
      </w:r>
      <w:r w:rsidRPr="00DA3579">
        <w:rPr>
          <w:rFonts w:ascii="CG Times" w:hAnsi="CG Times"/>
          <w:sz w:val="22"/>
          <w:szCs w:val="22"/>
        </w:rPr>
        <w:t>., Fed. R. Civ. P.</w:t>
      </w:r>
      <w:r w:rsidR="005820FD">
        <w:rPr>
          <w:rFonts w:ascii="CG Times" w:hAnsi="CG Times"/>
          <w:sz w:val="22"/>
          <w:szCs w:val="22"/>
        </w:rPr>
        <w:t xml:space="preserve"> </w:t>
      </w:r>
      <w:r w:rsidRPr="00DA3579">
        <w:rPr>
          <w:rFonts w:ascii="CG Times" w:hAnsi="CG Times"/>
          <w:sz w:val="22"/>
          <w:szCs w:val="22"/>
        </w:rPr>
        <w:t>5.2</w:t>
      </w:r>
      <w:r w:rsidR="001B4F89">
        <w:rPr>
          <w:rFonts w:ascii="CG Times" w:hAnsi="CG Times"/>
          <w:sz w:val="22"/>
          <w:szCs w:val="22"/>
        </w:rPr>
        <w:t>.</w:t>
      </w:r>
    </w:p>
    <w:p w:rsidR="00DA3579" w:rsidRPr="00DA3579" w:rsidRDefault="00DA3579" w:rsidP="00154606">
      <w:pPr>
        <w:pStyle w:val="ListParagraph"/>
        <w:ind w:left="360"/>
        <w:jc w:val="both"/>
        <w:rPr>
          <w:rFonts w:ascii="CG Times" w:hAnsi="CG Times"/>
          <w:sz w:val="22"/>
          <w:szCs w:val="22"/>
        </w:rPr>
      </w:pPr>
    </w:p>
    <w:p w:rsidR="00CA7D17" w:rsidRPr="00CA7D17" w:rsidRDefault="00DA3579" w:rsidP="00154606">
      <w:pPr>
        <w:pStyle w:val="ListParagraph"/>
        <w:numPr>
          <w:ilvl w:val="0"/>
          <w:numId w:val="2"/>
        </w:numPr>
        <w:tabs>
          <w:tab w:val="left" w:pos="-1440"/>
        </w:tabs>
        <w:jc w:val="both"/>
        <w:rPr>
          <w:rFonts w:ascii="CG Times" w:hAnsi="CG Times" w:cs="Arial"/>
          <w:color w:val="000000"/>
          <w:sz w:val="22"/>
          <w:szCs w:val="22"/>
        </w:rPr>
      </w:pPr>
      <w:r w:rsidRPr="005820FD">
        <w:rPr>
          <w:rFonts w:ascii="CG Times" w:hAnsi="CG Times"/>
          <w:sz w:val="22"/>
          <w:szCs w:val="22"/>
        </w:rPr>
        <w:tab/>
        <w:t>Additional information and procedures are available on the court’s website</w:t>
      </w:r>
      <w:r w:rsidR="00CA7D17">
        <w:rPr>
          <w:rFonts w:ascii="CG Times" w:hAnsi="CG Times"/>
          <w:sz w:val="22"/>
          <w:szCs w:val="22"/>
        </w:rPr>
        <w:t>.</w:t>
      </w:r>
    </w:p>
    <w:p w:rsidR="00DA3579" w:rsidRPr="005820FD" w:rsidRDefault="00DA3579" w:rsidP="00CA7D17">
      <w:pPr>
        <w:pStyle w:val="ListParagraph"/>
        <w:tabs>
          <w:tab w:val="left" w:pos="-1440"/>
        </w:tabs>
        <w:ind w:left="360"/>
        <w:jc w:val="both"/>
        <w:rPr>
          <w:rFonts w:ascii="CG Times" w:hAnsi="CG Times" w:cs="Arial"/>
          <w:color w:val="000000"/>
          <w:sz w:val="22"/>
          <w:szCs w:val="22"/>
        </w:rPr>
      </w:pPr>
      <w:r w:rsidRPr="005820FD">
        <w:rPr>
          <w:rFonts w:ascii="CG Times" w:hAnsi="CG Times"/>
          <w:sz w:val="22"/>
          <w:szCs w:val="22"/>
        </w:rPr>
        <w:t xml:space="preserve"> </w:t>
      </w:r>
      <w:r w:rsidR="00FB5C5E">
        <w:rPr>
          <w:rFonts w:ascii="CG Times" w:hAnsi="CG Times"/>
          <w:sz w:val="22"/>
          <w:szCs w:val="22"/>
        </w:rPr>
        <w:tab/>
      </w:r>
    </w:p>
    <w:p w:rsidR="006E43AD" w:rsidRPr="00DA3579" w:rsidRDefault="006E43AD" w:rsidP="00225BD6">
      <w:pPr>
        <w:jc w:val="both"/>
        <w:rPr>
          <w:rFonts w:ascii="CG Times" w:hAnsi="CG Times" w:cs="Arial"/>
          <w:color w:val="000000"/>
          <w:sz w:val="22"/>
          <w:szCs w:val="22"/>
        </w:rPr>
      </w:pPr>
    </w:p>
    <w:p w:rsidR="006E43AD" w:rsidRDefault="00154606" w:rsidP="00225BD6">
      <w:pPr>
        <w:tabs>
          <w:tab w:val="left" w:pos="-1440"/>
        </w:tabs>
        <w:ind w:left="6480" w:hanging="6480"/>
        <w:jc w:val="both"/>
        <w:rPr>
          <w:rFonts w:ascii="CG Times" w:hAnsi="CG Times" w:cs="Arial"/>
          <w:color w:val="000000"/>
          <w:sz w:val="22"/>
          <w:szCs w:val="22"/>
        </w:rPr>
      </w:pPr>
      <w:r>
        <w:rPr>
          <w:rFonts w:ascii="CG Times" w:hAnsi="CG Times" w:cs="Arial"/>
          <w:color w:val="000000"/>
          <w:sz w:val="22"/>
          <w:szCs w:val="22"/>
        </w:rPr>
        <w:t xml:space="preserve">Email completed form </w:t>
      </w:r>
      <w:r w:rsidR="006E43AD" w:rsidRPr="00DA3579">
        <w:rPr>
          <w:rFonts w:ascii="CG Times" w:hAnsi="CG Times" w:cs="Arial"/>
          <w:color w:val="000000"/>
          <w:sz w:val="22"/>
          <w:szCs w:val="22"/>
        </w:rPr>
        <w:t>to:</w:t>
      </w:r>
      <w:r w:rsidR="006E43AD" w:rsidRPr="00C65F7D">
        <w:rPr>
          <w:rFonts w:ascii="CG Times" w:hAnsi="CG Times" w:cs="Arial"/>
          <w:color w:val="0000FF"/>
          <w:sz w:val="22"/>
          <w:szCs w:val="22"/>
        </w:rPr>
        <w:t xml:space="preserve"> </w:t>
      </w:r>
      <w:hyperlink r:id="rId11" w:history="1">
        <w:r w:rsidR="00C65F7D" w:rsidRPr="00C65F7D">
          <w:rPr>
            <w:rStyle w:val="Hyperlink"/>
            <w:rFonts w:ascii="CG Times" w:hAnsi="CG Times" w:cs="Arial"/>
            <w:color w:val="0000FF"/>
            <w:sz w:val="22"/>
            <w:szCs w:val="22"/>
          </w:rPr>
          <w:t>ecfhelp@iand.uscourts.gov</w:t>
        </w:r>
      </w:hyperlink>
      <w:r>
        <w:rPr>
          <w:rFonts w:ascii="CG Times" w:hAnsi="CG Times" w:cs="Arial"/>
          <w:color w:val="000000"/>
          <w:sz w:val="22"/>
          <w:szCs w:val="22"/>
        </w:rPr>
        <w:t xml:space="preserve">  </w:t>
      </w:r>
      <w:r w:rsidR="006E43AD" w:rsidRPr="00DA3579">
        <w:rPr>
          <w:rFonts w:ascii="CG Times" w:hAnsi="CG Times" w:cs="Arial"/>
          <w:color w:val="000000"/>
          <w:sz w:val="22"/>
          <w:szCs w:val="22"/>
        </w:rPr>
        <w:t>Subject Line: ECF Attorney Registration</w:t>
      </w:r>
    </w:p>
    <w:p w:rsidR="00CA7D17" w:rsidRPr="00DA3579" w:rsidRDefault="00CA7D17" w:rsidP="00225BD6">
      <w:pPr>
        <w:tabs>
          <w:tab w:val="left" w:pos="-1440"/>
        </w:tabs>
        <w:ind w:left="6480" w:hanging="6480"/>
        <w:jc w:val="both"/>
        <w:rPr>
          <w:rFonts w:ascii="CG Times" w:hAnsi="CG Times" w:cs="Arial"/>
          <w:color w:val="000000"/>
          <w:sz w:val="22"/>
          <w:szCs w:val="22"/>
        </w:rPr>
      </w:pPr>
    </w:p>
    <w:p w:rsidR="006E43AD" w:rsidRPr="008621C3" w:rsidRDefault="006E43AD" w:rsidP="00225BD6">
      <w:pPr>
        <w:jc w:val="both"/>
        <w:rPr>
          <w:rFonts w:ascii="CG Times" w:hAnsi="CG Times" w:cs="Arial"/>
          <w:color w:val="000000"/>
          <w:sz w:val="26"/>
          <w:szCs w:val="26"/>
        </w:rPr>
      </w:pPr>
      <w:bookmarkStart w:id="0" w:name="_GoBack"/>
      <w:bookmarkEnd w:id="0"/>
    </w:p>
    <w:p w:rsidR="00BC1ACD" w:rsidRPr="005820FD" w:rsidRDefault="006E43AD" w:rsidP="00477047">
      <w:pPr>
        <w:tabs>
          <w:tab w:val="left" w:pos="-1440"/>
        </w:tabs>
        <w:spacing w:line="276" w:lineRule="auto"/>
        <w:ind w:left="5040" w:hanging="5040"/>
        <w:jc w:val="both"/>
        <w:rPr>
          <w:rFonts w:ascii="CG Times" w:hAnsi="CG Times" w:cs="Arial"/>
          <w:color w:val="000000"/>
          <w:sz w:val="22"/>
          <w:szCs w:val="22"/>
        </w:rPr>
      </w:pPr>
      <w:r w:rsidRPr="005820FD">
        <w:rPr>
          <w:rFonts w:ascii="CG Times" w:hAnsi="CG Times" w:cs="Arial"/>
          <w:color w:val="000000"/>
          <w:sz w:val="22"/>
          <w:szCs w:val="22"/>
        </w:rPr>
        <w:t>Date:</w:t>
      </w:r>
      <w:r w:rsidR="000C0A5D" w:rsidRPr="000C0A5D">
        <w:rPr>
          <w:rFonts w:ascii="CG Times" w:hAnsi="CG Times" w:cs="Arial"/>
          <w:noProof/>
          <w:color w:val="000000"/>
          <w:sz w:val="22"/>
          <w:szCs w:val="22"/>
        </w:rPr>
        <w:t xml:space="preserve"> </w:t>
      </w:r>
      <w:r w:rsidR="00477047">
        <w:rPr>
          <w:rFonts w:ascii="CG Times" w:hAnsi="CG Times" w:cs="Arial"/>
          <w:noProof/>
          <w:color w:val="000000"/>
          <w:sz w:val="22"/>
          <w:szCs w:val="22"/>
        </w:rPr>
        <w:t xml:space="preserve"> </w:t>
      </w:r>
      <w:sdt>
        <w:sdtPr>
          <w:rPr>
            <w:rFonts w:ascii="CG Times" w:hAnsi="CG Times" w:cs="Arial"/>
            <w:noProof/>
            <w:color w:val="000000"/>
            <w:sz w:val="22"/>
            <w:szCs w:val="22"/>
          </w:rPr>
          <w:alias w:val="Date"/>
          <w:tag w:val="Date"/>
          <w:id w:val="1828400398"/>
          <w:placeholder>
            <w:docPart w:val="C7B6A11DBB184E649F3AA413918F9849"/>
          </w:placeholder>
          <w:showingPlcHdr/>
          <w:date>
            <w:dateFormat w:val="MM/dd/yyyy"/>
            <w:lid w:val="en-US"/>
            <w:storeMappedDataAs w:val="dateTime"/>
            <w:calendar w:val="gregorian"/>
          </w:date>
        </w:sdtPr>
        <w:sdtEndPr/>
        <w:sdtContent>
          <w:r w:rsidR="00477047">
            <w:rPr>
              <w:rStyle w:val="PlaceholderText"/>
            </w:rPr>
            <w:t>E</w:t>
          </w:r>
          <w:r w:rsidR="00477047" w:rsidRPr="00E15191">
            <w:rPr>
              <w:rStyle w:val="PlaceholderText"/>
            </w:rPr>
            <w:t>nter a date</w:t>
          </w:r>
        </w:sdtContent>
      </w:sdt>
      <w:r w:rsidRPr="005820FD">
        <w:rPr>
          <w:rFonts w:ascii="CG Times" w:hAnsi="CG Times" w:cs="Arial"/>
          <w:color w:val="000000"/>
          <w:sz w:val="22"/>
          <w:szCs w:val="22"/>
        </w:rPr>
        <w:tab/>
        <w:t>(type name)</w:t>
      </w:r>
      <w:r w:rsidR="00BC1ACD" w:rsidRPr="005820FD">
        <w:rPr>
          <w:rFonts w:ascii="CG Times" w:hAnsi="CG Times" w:cs="Arial"/>
          <w:color w:val="000000"/>
          <w:sz w:val="22"/>
          <w:szCs w:val="22"/>
        </w:rPr>
        <w:t xml:space="preserve"> s/</w:t>
      </w:r>
      <w:r w:rsidR="00477047">
        <w:rPr>
          <w:rFonts w:ascii="CG Times" w:hAnsi="CG Times" w:cs="Arial"/>
          <w:color w:val="000000"/>
          <w:sz w:val="22"/>
          <w:szCs w:val="22"/>
        </w:rPr>
        <w:t xml:space="preserve"> </w:t>
      </w:r>
      <w:sdt>
        <w:sdtPr>
          <w:rPr>
            <w:rFonts w:ascii="CG Times" w:hAnsi="CG Times" w:cs="Arial"/>
            <w:noProof/>
            <w:color w:val="000000"/>
            <w:sz w:val="22"/>
            <w:szCs w:val="22"/>
          </w:rPr>
          <w:id w:val="835183760"/>
          <w:placeholder>
            <w:docPart w:val="DBB117DE239F433EAFCAF1AE0AE52607"/>
          </w:placeholder>
          <w:showingPlcHdr/>
          <w:text/>
        </w:sdtPr>
        <w:sdtEndPr/>
        <w:sdtContent>
          <w:r w:rsidR="007C43C5">
            <w:rPr>
              <w:rStyle w:val="PlaceholderText"/>
            </w:rPr>
            <w:t>Name</w:t>
          </w:r>
        </w:sdtContent>
      </w:sdt>
    </w:p>
    <w:p w:rsidR="00477047" w:rsidRDefault="00477047" w:rsidP="00E710C1">
      <w:pPr>
        <w:tabs>
          <w:tab w:val="center" w:pos="5175"/>
          <w:tab w:val="left" w:pos="5310"/>
          <w:tab w:val="left" w:pos="6030"/>
          <w:tab w:val="left" w:pos="6750"/>
          <w:tab w:val="left" w:pos="7470"/>
          <w:tab w:val="left" w:pos="8190"/>
          <w:tab w:val="left" w:pos="8910"/>
          <w:tab w:val="left" w:pos="9630"/>
          <w:tab w:val="left" w:pos="10350"/>
        </w:tabs>
        <w:rPr>
          <w:rFonts w:ascii="CG Times" w:hAnsi="CG Times" w:cs="Arial"/>
          <w:b/>
          <w:bCs/>
          <w:color w:val="C00000"/>
          <w:sz w:val="22"/>
          <w:szCs w:val="22"/>
        </w:rPr>
      </w:pPr>
    </w:p>
    <w:p w:rsidR="0014025D" w:rsidRDefault="0014025D" w:rsidP="00E710C1">
      <w:pPr>
        <w:tabs>
          <w:tab w:val="center" w:pos="5175"/>
          <w:tab w:val="left" w:pos="5310"/>
          <w:tab w:val="left" w:pos="6030"/>
          <w:tab w:val="left" w:pos="6750"/>
          <w:tab w:val="left" w:pos="7470"/>
          <w:tab w:val="left" w:pos="8190"/>
          <w:tab w:val="left" w:pos="8910"/>
          <w:tab w:val="left" w:pos="9630"/>
          <w:tab w:val="left" w:pos="10350"/>
        </w:tabs>
        <w:rPr>
          <w:rFonts w:ascii="CG Times" w:hAnsi="CG Times" w:cs="Arial"/>
          <w:b/>
          <w:bCs/>
          <w:color w:val="C00000"/>
          <w:sz w:val="22"/>
          <w:szCs w:val="22"/>
        </w:rPr>
      </w:pPr>
    </w:p>
    <w:p w:rsidR="006E43AD" w:rsidRDefault="006E43AD" w:rsidP="0014025D">
      <w:pPr>
        <w:tabs>
          <w:tab w:val="center" w:pos="5175"/>
          <w:tab w:val="left" w:pos="5310"/>
          <w:tab w:val="left" w:pos="6030"/>
          <w:tab w:val="left" w:pos="6750"/>
          <w:tab w:val="left" w:pos="7470"/>
          <w:tab w:val="left" w:pos="8190"/>
          <w:tab w:val="left" w:pos="8910"/>
          <w:tab w:val="left" w:pos="9630"/>
          <w:tab w:val="left" w:pos="10350"/>
        </w:tabs>
        <w:jc w:val="center"/>
        <w:rPr>
          <w:rFonts w:ascii="CG Times" w:hAnsi="CG Times" w:cs="Arial"/>
          <w:b/>
          <w:bCs/>
          <w:color w:val="C00000"/>
          <w:sz w:val="20"/>
          <w:szCs w:val="20"/>
        </w:rPr>
      </w:pPr>
      <w:r w:rsidRPr="0014025D">
        <w:rPr>
          <w:rFonts w:ascii="CG Times" w:hAnsi="CG Times" w:cs="Arial"/>
          <w:b/>
          <w:bCs/>
          <w:color w:val="C00000"/>
          <w:sz w:val="20"/>
          <w:szCs w:val="20"/>
        </w:rPr>
        <w:t>COURT USE ONLY</w:t>
      </w:r>
    </w:p>
    <w:p w:rsidR="00934701" w:rsidRPr="0014025D" w:rsidRDefault="00934701" w:rsidP="0014025D">
      <w:pPr>
        <w:tabs>
          <w:tab w:val="center" w:pos="5175"/>
          <w:tab w:val="left" w:pos="5310"/>
          <w:tab w:val="left" w:pos="6030"/>
          <w:tab w:val="left" w:pos="6750"/>
          <w:tab w:val="left" w:pos="7470"/>
          <w:tab w:val="left" w:pos="8190"/>
          <w:tab w:val="left" w:pos="8910"/>
          <w:tab w:val="left" w:pos="9630"/>
          <w:tab w:val="left" w:pos="10350"/>
        </w:tabs>
        <w:jc w:val="center"/>
        <w:rPr>
          <w:rFonts w:ascii="CG Times" w:hAnsi="CG Times" w:cs="Arial"/>
          <w:b/>
          <w:bCs/>
          <w:color w:val="C00000"/>
          <w:sz w:val="20"/>
          <w:szCs w:val="20"/>
        </w:rPr>
      </w:pPr>
    </w:p>
    <w:p w:rsidR="00CA7D17" w:rsidRPr="0014025D" w:rsidRDefault="00E710C1" w:rsidP="00CA7D17">
      <w:pPr>
        <w:tabs>
          <w:tab w:val="left" w:pos="-1614"/>
          <w:tab w:val="left" w:pos="-894"/>
          <w:tab w:val="left" w:pos="0"/>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 w:val="left" w:pos="9186"/>
          <w:tab w:val="left" w:pos="9906"/>
          <w:tab w:val="left" w:pos="10626"/>
        </w:tabs>
        <w:ind w:left="-174" w:right="-144" w:firstLine="30"/>
        <w:rPr>
          <w:rFonts w:ascii="CG Times" w:hAnsi="CG Times" w:cs="Arial"/>
          <w:b/>
          <w:color w:val="C00000"/>
          <w:sz w:val="20"/>
          <w:szCs w:val="20"/>
        </w:rPr>
      </w:pPr>
      <w:r w:rsidRPr="0014025D">
        <w:rPr>
          <w:rFonts w:ascii="CG Times" w:hAnsi="CG Times" w:cs="Arial"/>
          <w:b/>
          <w:color w:val="C00000"/>
          <w:sz w:val="20"/>
          <w:szCs w:val="20"/>
        </w:rPr>
        <w:tab/>
      </w:r>
      <w:r w:rsidR="005820FD" w:rsidRPr="0014025D">
        <w:rPr>
          <w:rFonts w:ascii="CG Times" w:hAnsi="CG Times" w:cs="Arial"/>
          <w:b/>
          <w:color w:val="C00000"/>
          <w:sz w:val="20"/>
          <w:szCs w:val="20"/>
        </w:rPr>
        <w:t>Login</w:t>
      </w:r>
      <w:r w:rsidR="000C0A5D" w:rsidRPr="0014025D">
        <w:rPr>
          <w:rFonts w:ascii="CG Times" w:hAnsi="CG Times" w:cs="Arial"/>
          <w:b/>
          <w:color w:val="C00000"/>
          <w:sz w:val="20"/>
          <w:szCs w:val="20"/>
        </w:rPr>
        <w:t>:</w:t>
      </w:r>
    </w:p>
    <w:p w:rsidR="00934701" w:rsidRDefault="00934701" w:rsidP="0014025D">
      <w:pPr>
        <w:tabs>
          <w:tab w:val="left" w:pos="-1614"/>
          <w:tab w:val="left" w:pos="-894"/>
          <w:tab w:val="left" w:pos="0"/>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 w:val="left" w:pos="9186"/>
          <w:tab w:val="left" w:pos="9906"/>
          <w:tab w:val="left" w:pos="10626"/>
        </w:tabs>
        <w:ind w:left="-174" w:right="-144" w:firstLine="174"/>
        <w:rPr>
          <w:rFonts w:ascii="CG Times" w:hAnsi="CG Times" w:cs="Arial"/>
          <w:b/>
          <w:color w:val="C00000"/>
          <w:sz w:val="20"/>
          <w:szCs w:val="20"/>
        </w:rPr>
      </w:pPr>
      <w:r w:rsidRPr="0014025D">
        <w:rPr>
          <w:rFonts w:ascii="CG Times" w:hAnsi="CG Times" w:cs="Arial"/>
          <w:noProof/>
          <w:color w:val="000000"/>
          <w:sz w:val="20"/>
          <w:szCs w:val="20"/>
        </w:rPr>
        <mc:AlternateContent>
          <mc:Choice Requires="wps">
            <w:drawing>
              <wp:anchor distT="0" distB="0" distL="114300" distR="114300" simplePos="0" relativeHeight="251712512" behindDoc="0" locked="0" layoutInCell="1" allowOverlap="1" wp14:anchorId="40993DFB" wp14:editId="51EBA5CB">
                <wp:simplePos x="0" y="0"/>
                <wp:positionH relativeFrom="column">
                  <wp:posOffset>586740</wp:posOffset>
                </wp:positionH>
                <wp:positionV relativeFrom="paragraph">
                  <wp:posOffset>5715</wp:posOffset>
                </wp:positionV>
                <wp:extent cx="2461260" cy="0"/>
                <wp:effectExtent l="0" t="0" r="34290" b="19050"/>
                <wp:wrapNone/>
                <wp:docPr id="28" name="Straight Connector 28"/>
                <wp:cNvGraphicFramePr/>
                <a:graphic xmlns:a="http://schemas.openxmlformats.org/drawingml/2006/main">
                  <a:graphicData uri="http://schemas.microsoft.com/office/word/2010/wordprocessingShape">
                    <wps:wsp>
                      <wps:cNvCnPr/>
                      <wps:spPr>
                        <a:xfrm>
                          <a:off x="0" y="0"/>
                          <a:ext cx="246126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4740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45pt" to="2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" strokecolor="#c00000" strokeweight="1pt">
                <v:stroke joinstyle="miter"/>
              </v:line>
            </w:pict>
          </mc:Fallback>
        </mc:AlternateContent>
      </w:r>
    </w:p>
    <w:p w:rsidR="00CA7D17" w:rsidRDefault="00CA7D17" w:rsidP="0014025D">
      <w:pPr>
        <w:tabs>
          <w:tab w:val="left" w:pos="-1614"/>
          <w:tab w:val="left" w:pos="-894"/>
          <w:tab w:val="left" w:pos="0"/>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 w:val="left" w:pos="9186"/>
          <w:tab w:val="left" w:pos="9906"/>
          <w:tab w:val="left" w:pos="10626"/>
        </w:tabs>
        <w:ind w:left="-174" w:right="-144" w:firstLine="174"/>
        <w:rPr>
          <w:rFonts w:ascii="CG Times" w:hAnsi="CG Times" w:cs="Arial"/>
          <w:b/>
          <w:color w:val="C00000"/>
          <w:sz w:val="20"/>
          <w:szCs w:val="20"/>
        </w:rPr>
      </w:pPr>
    </w:p>
    <w:p w:rsidR="00DA3579" w:rsidRPr="0014025D" w:rsidRDefault="00E710C1" w:rsidP="0014025D">
      <w:pPr>
        <w:tabs>
          <w:tab w:val="left" w:pos="-1614"/>
          <w:tab w:val="left" w:pos="-894"/>
          <w:tab w:val="left" w:pos="0"/>
          <w:tab w:val="left" w:pos="546"/>
          <w:tab w:val="left" w:pos="1266"/>
          <w:tab w:val="left" w:pos="1986"/>
          <w:tab w:val="left" w:pos="2706"/>
          <w:tab w:val="left" w:pos="3426"/>
          <w:tab w:val="left" w:pos="4146"/>
          <w:tab w:val="left" w:pos="4866"/>
          <w:tab w:val="left" w:pos="5586"/>
          <w:tab w:val="left" w:pos="6306"/>
          <w:tab w:val="left" w:pos="7026"/>
          <w:tab w:val="left" w:pos="7746"/>
          <w:tab w:val="left" w:pos="8466"/>
          <w:tab w:val="left" w:pos="9186"/>
          <w:tab w:val="left" w:pos="9906"/>
          <w:tab w:val="left" w:pos="10626"/>
        </w:tabs>
        <w:ind w:left="-174" w:right="-144" w:firstLine="174"/>
        <w:rPr>
          <w:rFonts w:ascii="CG Times" w:hAnsi="CG Times"/>
          <w:color w:val="000000"/>
          <w:sz w:val="20"/>
          <w:szCs w:val="20"/>
        </w:rPr>
      </w:pPr>
      <w:r w:rsidRPr="0014025D">
        <w:rPr>
          <w:rFonts w:ascii="CG Times" w:hAnsi="CG Times" w:cs="Arial"/>
          <w:noProof/>
          <w:color w:val="000000"/>
          <w:sz w:val="20"/>
          <w:szCs w:val="20"/>
        </w:rPr>
        <mc:AlternateContent>
          <mc:Choice Requires="wps">
            <w:drawing>
              <wp:anchor distT="0" distB="0" distL="114300" distR="114300" simplePos="0" relativeHeight="251716608" behindDoc="0" locked="0" layoutInCell="1" allowOverlap="1" wp14:anchorId="40993DFB" wp14:editId="51EBA5CB">
                <wp:simplePos x="0" y="0"/>
                <wp:positionH relativeFrom="column">
                  <wp:posOffset>4295163</wp:posOffset>
                </wp:positionH>
                <wp:positionV relativeFrom="paragraph">
                  <wp:posOffset>173791</wp:posOffset>
                </wp:positionV>
                <wp:extent cx="1669409" cy="0"/>
                <wp:effectExtent l="0" t="0" r="26670" b="19050"/>
                <wp:wrapNone/>
                <wp:docPr id="30" name="Straight Connector 30"/>
                <wp:cNvGraphicFramePr/>
                <a:graphic xmlns:a="http://schemas.openxmlformats.org/drawingml/2006/main">
                  <a:graphicData uri="http://schemas.microsoft.com/office/word/2010/wordprocessingShape">
                    <wps:wsp>
                      <wps:cNvCnPr/>
                      <wps:spPr>
                        <a:xfrm flipV="1">
                          <a:off x="0" y="0"/>
                          <a:ext cx="1669409"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223ED" id="Straight Connector 3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pt,13.7pt" to="469.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" strokecolor="#c00000" strokeweight="1pt">
                <v:stroke joinstyle="miter"/>
              </v:line>
            </w:pict>
          </mc:Fallback>
        </mc:AlternateContent>
      </w:r>
      <w:r w:rsidR="000C0A5D" w:rsidRPr="0014025D">
        <w:rPr>
          <w:rFonts w:ascii="CG Times" w:hAnsi="CG Times" w:cs="Arial"/>
          <w:noProof/>
          <w:color w:val="000000"/>
          <w:sz w:val="20"/>
          <w:szCs w:val="20"/>
        </w:rPr>
        <mc:AlternateContent>
          <mc:Choice Requires="wps">
            <w:drawing>
              <wp:anchor distT="0" distB="0" distL="114300" distR="114300" simplePos="0" relativeHeight="251714560" behindDoc="0" locked="0" layoutInCell="1" allowOverlap="1" wp14:anchorId="40993DFB" wp14:editId="51EBA5CB">
                <wp:simplePos x="0" y="0"/>
                <wp:positionH relativeFrom="column">
                  <wp:posOffset>637126</wp:posOffset>
                </wp:positionH>
                <wp:positionV relativeFrom="paragraph">
                  <wp:posOffset>164966</wp:posOffset>
                </wp:positionV>
                <wp:extent cx="2455615" cy="0"/>
                <wp:effectExtent l="0" t="0" r="20955" b="19050"/>
                <wp:wrapNone/>
                <wp:docPr id="29" name="Straight Connector 29"/>
                <wp:cNvGraphicFramePr/>
                <a:graphic xmlns:a="http://schemas.openxmlformats.org/drawingml/2006/main">
                  <a:graphicData uri="http://schemas.microsoft.com/office/word/2010/wordprocessingShape">
                    <wps:wsp>
                      <wps:cNvCnPr/>
                      <wps:spPr>
                        <a:xfrm>
                          <a:off x="0" y="0"/>
                          <a:ext cx="245561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618B5" id="Straight Connecto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13pt" to="2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" strokecolor="#c00000" strokeweight="1pt">
                <v:stroke joinstyle="miter"/>
              </v:line>
            </w:pict>
          </mc:Fallback>
        </mc:AlternateContent>
      </w:r>
      <w:r w:rsidR="005820FD" w:rsidRPr="0014025D">
        <w:rPr>
          <w:rFonts w:ascii="CG Times" w:hAnsi="CG Times" w:cs="Arial"/>
          <w:b/>
          <w:color w:val="C00000"/>
          <w:sz w:val="20"/>
          <w:szCs w:val="20"/>
        </w:rPr>
        <w:t>Password</w:t>
      </w:r>
      <w:r w:rsidR="000C0A5D" w:rsidRPr="0014025D">
        <w:rPr>
          <w:rFonts w:ascii="CG Times" w:hAnsi="CG Times" w:cs="Arial"/>
          <w:b/>
          <w:color w:val="C00000"/>
          <w:sz w:val="20"/>
          <w:szCs w:val="20"/>
        </w:rPr>
        <w:t>:</w:t>
      </w:r>
      <w:r w:rsidRPr="0014025D">
        <w:rPr>
          <w:rFonts w:ascii="CG Times" w:hAnsi="CG Times" w:cs="Arial"/>
          <w:b/>
          <w:color w:val="C00000"/>
          <w:sz w:val="20"/>
          <w:szCs w:val="20"/>
        </w:rPr>
        <w:tab/>
      </w:r>
      <w:r w:rsidRPr="0014025D">
        <w:rPr>
          <w:rFonts w:ascii="CG Times" w:hAnsi="CG Times" w:cs="Arial"/>
          <w:b/>
          <w:color w:val="C00000"/>
          <w:sz w:val="20"/>
          <w:szCs w:val="20"/>
        </w:rPr>
        <w:tab/>
      </w:r>
      <w:r w:rsidRPr="0014025D">
        <w:rPr>
          <w:rFonts w:ascii="CG Times" w:hAnsi="CG Times" w:cs="Arial"/>
          <w:b/>
          <w:color w:val="C00000"/>
          <w:sz w:val="20"/>
          <w:szCs w:val="20"/>
        </w:rPr>
        <w:tab/>
      </w:r>
      <w:r w:rsidRPr="0014025D">
        <w:rPr>
          <w:rFonts w:ascii="CG Times" w:hAnsi="CG Times" w:cs="Arial"/>
          <w:b/>
          <w:color w:val="C00000"/>
          <w:sz w:val="20"/>
          <w:szCs w:val="20"/>
        </w:rPr>
        <w:tab/>
      </w:r>
      <w:r w:rsidRPr="0014025D">
        <w:rPr>
          <w:rFonts w:ascii="CG Times" w:hAnsi="CG Times" w:cs="Arial"/>
          <w:b/>
          <w:color w:val="C00000"/>
          <w:sz w:val="20"/>
          <w:szCs w:val="20"/>
        </w:rPr>
        <w:tab/>
      </w:r>
      <w:r w:rsidRPr="0014025D">
        <w:rPr>
          <w:rFonts w:ascii="CG Times" w:hAnsi="CG Times" w:cs="Arial"/>
          <w:b/>
          <w:color w:val="C00000"/>
          <w:sz w:val="20"/>
          <w:szCs w:val="20"/>
        </w:rPr>
        <w:tab/>
      </w:r>
      <w:r w:rsidRPr="0014025D">
        <w:rPr>
          <w:rFonts w:ascii="CG Times" w:hAnsi="CG Times" w:cs="Arial"/>
          <w:b/>
          <w:color w:val="C00000"/>
          <w:sz w:val="20"/>
          <w:szCs w:val="20"/>
        </w:rPr>
        <w:tab/>
      </w:r>
      <w:r w:rsidR="005820FD" w:rsidRPr="0014025D">
        <w:rPr>
          <w:rFonts w:ascii="CG Times" w:hAnsi="CG Times" w:cs="Arial"/>
          <w:b/>
          <w:color w:val="C00000"/>
          <w:sz w:val="20"/>
          <w:szCs w:val="20"/>
        </w:rPr>
        <w:t>Issuer</w:t>
      </w:r>
      <w:r w:rsidRPr="0014025D">
        <w:rPr>
          <w:rFonts w:ascii="CG Times" w:hAnsi="CG Times" w:cs="Arial"/>
          <w:b/>
          <w:color w:val="C00000"/>
          <w:sz w:val="20"/>
          <w:szCs w:val="20"/>
        </w:rPr>
        <w:t>/Date</w:t>
      </w:r>
      <w:r w:rsidR="000C0A5D" w:rsidRPr="0014025D">
        <w:rPr>
          <w:rFonts w:ascii="CG Times" w:hAnsi="CG Times" w:cs="Arial"/>
          <w:b/>
          <w:color w:val="C00000"/>
          <w:sz w:val="20"/>
          <w:szCs w:val="20"/>
        </w:rPr>
        <w:t>:</w:t>
      </w:r>
    </w:p>
    <w:sectPr w:rsidR="00DA3579" w:rsidRPr="0014025D" w:rsidSect="0014025D">
      <w:pgSz w:w="12240" w:h="15840"/>
      <w:pgMar w:top="810" w:right="1440" w:bottom="81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17" w:rsidRDefault="00CA7D17" w:rsidP="007A62A5">
      <w:r>
        <w:separator/>
      </w:r>
    </w:p>
  </w:endnote>
  <w:endnote w:type="continuationSeparator" w:id="0">
    <w:p w:rsidR="00CA7D17" w:rsidRDefault="00CA7D17" w:rsidP="007A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17" w:rsidRDefault="00CA7D17" w:rsidP="007A62A5">
      <w:r>
        <w:separator/>
      </w:r>
    </w:p>
  </w:footnote>
  <w:footnote w:type="continuationSeparator" w:id="0">
    <w:p w:rsidR="00CA7D17" w:rsidRDefault="00CA7D17" w:rsidP="007A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796"/>
    <w:multiLevelType w:val="hybridMultilevel"/>
    <w:tmpl w:val="4446B9EA"/>
    <w:lvl w:ilvl="0" w:tplc="BFE66472">
      <w:start w:val="4"/>
      <w:numFmt w:val="decimal"/>
      <w:lvlText w:val="%1."/>
      <w:lvlJc w:val="left"/>
      <w:pPr>
        <w:ind w:left="360" w:hanging="360"/>
      </w:pPr>
      <w:rPr>
        <w:rFonts w:ascii="CG Times" w:hAnsi="CG Times"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31FF6"/>
    <w:multiLevelType w:val="hybridMultilevel"/>
    <w:tmpl w:val="51CC8FC0"/>
    <w:lvl w:ilvl="0" w:tplc="3D00A5AE">
      <w:start w:val="1"/>
      <w:numFmt w:val="decimal"/>
      <w:lvlText w:val="%1."/>
      <w:lvlJc w:val="left"/>
      <w:pPr>
        <w:ind w:left="1710" w:hanging="360"/>
      </w:pPr>
      <w:rPr>
        <w:rFonts w:ascii="CG Times" w:hAnsi="CG Times" w:cs="Calibri" w:hint="default"/>
        <w:b w:val="0"/>
        <w:i w:val="0"/>
        <w:strike w:val="0"/>
        <w:dstrike w:val="0"/>
        <w:color w:val="C00000"/>
        <w:sz w:val="22"/>
        <w:szCs w:val="22"/>
        <w:u w:val="none" w:color="000000"/>
        <w:vertAlign w:val="baseli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17"/>
    <w:rsid w:val="000873CA"/>
    <w:rsid w:val="000C0A5D"/>
    <w:rsid w:val="001264B5"/>
    <w:rsid w:val="0014025D"/>
    <w:rsid w:val="00150F0F"/>
    <w:rsid w:val="00154606"/>
    <w:rsid w:val="00165A29"/>
    <w:rsid w:val="001B4F89"/>
    <w:rsid w:val="001B7B4D"/>
    <w:rsid w:val="00225BD6"/>
    <w:rsid w:val="00290DA8"/>
    <w:rsid w:val="0036588E"/>
    <w:rsid w:val="00366199"/>
    <w:rsid w:val="003A283B"/>
    <w:rsid w:val="004011D9"/>
    <w:rsid w:val="00417734"/>
    <w:rsid w:val="004318CD"/>
    <w:rsid w:val="00432C30"/>
    <w:rsid w:val="00477047"/>
    <w:rsid w:val="004B6EF1"/>
    <w:rsid w:val="00545E20"/>
    <w:rsid w:val="00551B5B"/>
    <w:rsid w:val="005820FD"/>
    <w:rsid w:val="00596713"/>
    <w:rsid w:val="005B12CE"/>
    <w:rsid w:val="0060066D"/>
    <w:rsid w:val="00633DDD"/>
    <w:rsid w:val="0069332C"/>
    <w:rsid w:val="006E43AD"/>
    <w:rsid w:val="00703356"/>
    <w:rsid w:val="007674AD"/>
    <w:rsid w:val="007A62A5"/>
    <w:rsid w:val="007C43C5"/>
    <w:rsid w:val="0085572F"/>
    <w:rsid w:val="008621C3"/>
    <w:rsid w:val="00912BE2"/>
    <w:rsid w:val="00934701"/>
    <w:rsid w:val="00954ED3"/>
    <w:rsid w:val="00AF04E8"/>
    <w:rsid w:val="00B34282"/>
    <w:rsid w:val="00BC1ACD"/>
    <w:rsid w:val="00BD0E39"/>
    <w:rsid w:val="00BF3ADC"/>
    <w:rsid w:val="00C65F7D"/>
    <w:rsid w:val="00CA7D17"/>
    <w:rsid w:val="00D00118"/>
    <w:rsid w:val="00D44C8F"/>
    <w:rsid w:val="00DA3579"/>
    <w:rsid w:val="00E1261A"/>
    <w:rsid w:val="00E710C1"/>
    <w:rsid w:val="00ED63AF"/>
    <w:rsid w:val="00F44770"/>
    <w:rsid w:val="00FB4DE0"/>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796EF3"/>
  <w14:defaultImageDpi w14:val="0"/>
  <w15:docId w15:val="{900DD060-B0D0-4DFE-957F-84A267B3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4318CD"/>
    <w:pPr>
      <w:ind w:left="720"/>
      <w:contextualSpacing/>
    </w:pPr>
  </w:style>
  <w:style w:type="character" w:styleId="Hyperlink">
    <w:name w:val="Hyperlink"/>
    <w:basedOn w:val="DefaultParagraphFont"/>
    <w:uiPriority w:val="99"/>
    <w:unhideWhenUsed/>
    <w:rsid w:val="00DA3579"/>
    <w:rPr>
      <w:color w:val="0563C1" w:themeColor="hyperlink"/>
      <w:u w:val="single"/>
    </w:rPr>
  </w:style>
  <w:style w:type="character" w:styleId="PlaceholderText">
    <w:name w:val="Placeholder Text"/>
    <w:basedOn w:val="DefaultParagraphFont"/>
    <w:uiPriority w:val="99"/>
    <w:semiHidden/>
    <w:rsid w:val="007C43C5"/>
    <w:rPr>
      <w:color w:val="808080"/>
    </w:rPr>
  </w:style>
  <w:style w:type="paragraph" w:styleId="Header">
    <w:name w:val="header"/>
    <w:basedOn w:val="Normal"/>
    <w:link w:val="HeaderChar"/>
    <w:uiPriority w:val="99"/>
    <w:unhideWhenUsed/>
    <w:rsid w:val="007A62A5"/>
    <w:pPr>
      <w:tabs>
        <w:tab w:val="center" w:pos="4680"/>
        <w:tab w:val="right" w:pos="9360"/>
      </w:tabs>
    </w:pPr>
  </w:style>
  <w:style w:type="character" w:customStyle="1" w:styleId="HeaderChar">
    <w:name w:val="Header Char"/>
    <w:basedOn w:val="DefaultParagraphFont"/>
    <w:link w:val="Header"/>
    <w:uiPriority w:val="99"/>
    <w:rsid w:val="007A62A5"/>
    <w:rPr>
      <w:rFonts w:ascii="Times New Roman" w:hAnsi="Times New Roman" w:cs="Times New Roman"/>
      <w:sz w:val="24"/>
      <w:szCs w:val="24"/>
    </w:rPr>
  </w:style>
  <w:style w:type="paragraph" w:styleId="Footer">
    <w:name w:val="footer"/>
    <w:basedOn w:val="Normal"/>
    <w:link w:val="FooterChar"/>
    <w:uiPriority w:val="99"/>
    <w:unhideWhenUsed/>
    <w:rsid w:val="007A62A5"/>
    <w:pPr>
      <w:tabs>
        <w:tab w:val="center" w:pos="4680"/>
        <w:tab w:val="right" w:pos="9360"/>
      </w:tabs>
    </w:pPr>
  </w:style>
  <w:style w:type="character" w:customStyle="1" w:styleId="FooterChar">
    <w:name w:val="Footer Char"/>
    <w:basedOn w:val="DefaultParagraphFont"/>
    <w:link w:val="Footer"/>
    <w:uiPriority w:val="99"/>
    <w:rsid w:val="007A62A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65F7D"/>
    <w:rPr>
      <w:color w:val="954F72" w:themeColor="followedHyperlink"/>
      <w:u w:val="single"/>
    </w:rPr>
  </w:style>
  <w:style w:type="character" w:styleId="UnresolvedMention">
    <w:name w:val="Unresolved Mention"/>
    <w:basedOn w:val="DefaultParagraphFont"/>
    <w:uiPriority w:val="99"/>
    <w:semiHidden/>
    <w:unhideWhenUsed/>
    <w:rsid w:val="00C65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fhelp@iand.uscourts.gov" TargetMode="External"/><Relationship Id="rId5" Type="http://schemas.openxmlformats.org/officeDocument/2006/relationships/webSettings" Target="webSettings.xml"/><Relationship Id="rId10" Type="http://schemas.openxmlformats.org/officeDocument/2006/relationships/hyperlink" Target="http://pacer.psc.uscourts.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B7BDE80E64C94A597D80AF79E3EE7"/>
        <w:category>
          <w:name w:val="General"/>
          <w:gallery w:val="placeholder"/>
        </w:category>
        <w:types>
          <w:type w:val="bbPlcHdr"/>
        </w:types>
        <w:behaviors>
          <w:behavior w:val="content"/>
        </w:behaviors>
        <w:guid w:val="{057BCEA5-D1FC-44C8-9934-E525DA0E2DA9}"/>
      </w:docPartPr>
      <w:docPartBody>
        <w:p w:rsidR="009758D3" w:rsidRDefault="009758D3">
          <w:pPr>
            <w:pStyle w:val="4A8B7BDE80E64C94A597D80AF79E3EE7"/>
          </w:pPr>
          <w:r>
            <w:rPr>
              <w:rStyle w:val="PlaceholderText"/>
            </w:rPr>
            <w:t>Full Name</w:t>
          </w:r>
        </w:p>
      </w:docPartBody>
    </w:docPart>
    <w:docPart>
      <w:docPartPr>
        <w:name w:val="C2BBFF8867A34378B271CF9BA2AE77AA"/>
        <w:category>
          <w:name w:val="General"/>
          <w:gallery w:val="placeholder"/>
        </w:category>
        <w:types>
          <w:type w:val="bbPlcHdr"/>
        </w:types>
        <w:behaviors>
          <w:behavior w:val="content"/>
        </w:behaviors>
        <w:guid w:val="{8BA62BBD-F217-4954-95CC-BC5A067476E9}"/>
      </w:docPartPr>
      <w:docPartBody>
        <w:p w:rsidR="009758D3" w:rsidRDefault="009758D3">
          <w:pPr>
            <w:pStyle w:val="C2BBFF8867A34378B271CF9BA2AE77AA"/>
          </w:pPr>
          <w:r w:rsidRPr="007C43C5">
            <w:rPr>
              <w:rStyle w:val="PlaceholderText"/>
            </w:rPr>
            <w:t>Bar</w:t>
          </w:r>
          <w:r>
            <w:rPr>
              <w:rStyle w:val="PlaceholderText"/>
            </w:rPr>
            <w:t xml:space="preserve"> ID</w:t>
          </w:r>
        </w:p>
      </w:docPartBody>
    </w:docPart>
    <w:docPart>
      <w:docPartPr>
        <w:name w:val="1C445DC0502E4916AA80C712F1CFF55A"/>
        <w:category>
          <w:name w:val="General"/>
          <w:gallery w:val="placeholder"/>
        </w:category>
        <w:types>
          <w:type w:val="bbPlcHdr"/>
        </w:types>
        <w:behaviors>
          <w:behavior w:val="content"/>
        </w:behaviors>
        <w:guid w:val="{99656CFF-B303-4CDB-8200-F89CAD7C82A7}"/>
      </w:docPartPr>
      <w:docPartBody>
        <w:p w:rsidR="009758D3" w:rsidRDefault="009758D3">
          <w:pPr>
            <w:pStyle w:val="1C445DC0502E4916AA80C712F1CFF55A"/>
          </w:pPr>
          <w:r w:rsidRPr="003A283B">
            <w:rPr>
              <w:rStyle w:val="PlaceholderText"/>
            </w:rPr>
            <w:t>Date</w:t>
          </w:r>
        </w:p>
      </w:docPartBody>
    </w:docPart>
    <w:docPart>
      <w:docPartPr>
        <w:name w:val="D647CD188CDD475798430B0CE0095B68"/>
        <w:category>
          <w:name w:val="General"/>
          <w:gallery w:val="placeholder"/>
        </w:category>
        <w:types>
          <w:type w:val="bbPlcHdr"/>
        </w:types>
        <w:behaviors>
          <w:behavior w:val="content"/>
        </w:behaviors>
        <w:guid w:val="{73A4CF20-DDA5-423D-BC99-A43708DC1EBA}"/>
      </w:docPartPr>
      <w:docPartBody>
        <w:p w:rsidR="009758D3" w:rsidRDefault="009758D3">
          <w:pPr>
            <w:pStyle w:val="D647CD188CDD475798430B0CE0095B68"/>
          </w:pPr>
          <w:r w:rsidRPr="003A283B">
            <w:rPr>
              <w:rStyle w:val="PlaceholderText"/>
            </w:rPr>
            <w:t>Date</w:t>
          </w:r>
        </w:p>
      </w:docPartBody>
    </w:docPart>
    <w:docPart>
      <w:docPartPr>
        <w:name w:val="355F4374BE524DE2A0DC4449EBEC1A4C"/>
        <w:category>
          <w:name w:val="General"/>
          <w:gallery w:val="placeholder"/>
        </w:category>
        <w:types>
          <w:type w:val="bbPlcHdr"/>
        </w:types>
        <w:behaviors>
          <w:behavior w:val="content"/>
        </w:behaviors>
        <w:guid w:val="{1AF3AAAD-A059-43E2-8E0F-56953F5CC1AC}"/>
      </w:docPartPr>
      <w:docPartBody>
        <w:p w:rsidR="009758D3" w:rsidRDefault="009758D3">
          <w:pPr>
            <w:pStyle w:val="355F4374BE524DE2A0DC4449EBEC1A4C"/>
          </w:pPr>
          <w:r w:rsidRPr="00BD0E39">
            <w:rPr>
              <w:rStyle w:val="PlaceholderText"/>
            </w:rPr>
            <w:t>Firm</w:t>
          </w:r>
          <w:r>
            <w:rPr>
              <w:rStyle w:val="PlaceholderText"/>
            </w:rPr>
            <w:t xml:space="preserve"> Name</w:t>
          </w:r>
        </w:p>
      </w:docPartBody>
    </w:docPart>
    <w:docPart>
      <w:docPartPr>
        <w:name w:val="478ACB633A3B4E5DB3A5C34FB3A73B5D"/>
        <w:category>
          <w:name w:val="General"/>
          <w:gallery w:val="placeholder"/>
        </w:category>
        <w:types>
          <w:type w:val="bbPlcHdr"/>
        </w:types>
        <w:behaviors>
          <w:behavior w:val="content"/>
        </w:behaviors>
        <w:guid w:val="{4DC47A64-43F6-43AE-9F87-E1883560795E}"/>
      </w:docPartPr>
      <w:docPartBody>
        <w:p w:rsidR="009758D3" w:rsidRDefault="009758D3">
          <w:pPr>
            <w:pStyle w:val="478ACB633A3B4E5DB3A5C34FB3A73B5D"/>
          </w:pPr>
          <w:r w:rsidRPr="007A62A5">
            <w:rPr>
              <w:rStyle w:val="PlaceholderText"/>
            </w:rPr>
            <w:t>Address</w:t>
          </w:r>
        </w:p>
      </w:docPartBody>
    </w:docPart>
    <w:docPart>
      <w:docPartPr>
        <w:name w:val="09093F7225694BFD8856E7D244DD1AE7"/>
        <w:category>
          <w:name w:val="General"/>
          <w:gallery w:val="placeholder"/>
        </w:category>
        <w:types>
          <w:type w:val="bbPlcHdr"/>
        </w:types>
        <w:behaviors>
          <w:behavior w:val="content"/>
        </w:behaviors>
        <w:guid w:val="{E9369223-4D41-431E-B9A2-0D51780C6005}"/>
      </w:docPartPr>
      <w:docPartBody>
        <w:p w:rsidR="009758D3" w:rsidRDefault="009758D3">
          <w:pPr>
            <w:pStyle w:val="09093F7225694BFD8856E7D244DD1AE7"/>
          </w:pPr>
          <w:r w:rsidRPr="00BD0E39">
            <w:rPr>
              <w:rStyle w:val="PlaceholderText"/>
            </w:rPr>
            <w:t>City</w:t>
          </w:r>
        </w:p>
      </w:docPartBody>
    </w:docPart>
    <w:docPart>
      <w:docPartPr>
        <w:name w:val="30FE5D7F80DC4EA4B6AABB9A581CAB75"/>
        <w:category>
          <w:name w:val="General"/>
          <w:gallery w:val="placeholder"/>
        </w:category>
        <w:types>
          <w:type w:val="bbPlcHdr"/>
        </w:types>
        <w:behaviors>
          <w:behavior w:val="content"/>
        </w:behaviors>
        <w:guid w:val="{593AB782-9FC6-43CA-B8BA-3A91819E1C47}"/>
      </w:docPartPr>
      <w:docPartBody>
        <w:p w:rsidR="009758D3" w:rsidRDefault="009758D3">
          <w:pPr>
            <w:pStyle w:val="30FE5D7F80DC4EA4B6AABB9A581CAB75"/>
          </w:pPr>
          <w:r w:rsidRPr="00BD0E39">
            <w:rPr>
              <w:rStyle w:val="PlaceholderText"/>
            </w:rPr>
            <w:t>State</w:t>
          </w:r>
        </w:p>
      </w:docPartBody>
    </w:docPart>
    <w:docPart>
      <w:docPartPr>
        <w:name w:val="E5DCB89CA84448E7BF2FDB221E03C932"/>
        <w:category>
          <w:name w:val="General"/>
          <w:gallery w:val="placeholder"/>
        </w:category>
        <w:types>
          <w:type w:val="bbPlcHdr"/>
        </w:types>
        <w:behaviors>
          <w:behavior w:val="content"/>
        </w:behaviors>
        <w:guid w:val="{27651446-FAB6-4238-946D-D514C70B63CF}"/>
      </w:docPartPr>
      <w:docPartBody>
        <w:p w:rsidR="009758D3" w:rsidRDefault="009758D3">
          <w:pPr>
            <w:pStyle w:val="E5DCB89CA84448E7BF2FDB221E03C932"/>
          </w:pPr>
          <w:r w:rsidRPr="00E1261A">
            <w:rPr>
              <w:rStyle w:val="PlaceholderText"/>
            </w:rPr>
            <w:t>Zip</w:t>
          </w:r>
        </w:p>
      </w:docPartBody>
    </w:docPart>
    <w:docPart>
      <w:docPartPr>
        <w:name w:val="49515DA0E447446D9D64C93E859BABB7"/>
        <w:category>
          <w:name w:val="General"/>
          <w:gallery w:val="placeholder"/>
        </w:category>
        <w:types>
          <w:type w:val="bbPlcHdr"/>
        </w:types>
        <w:behaviors>
          <w:behavior w:val="content"/>
        </w:behaviors>
        <w:guid w:val="{A61B8426-2C39-44E1-BD1E-8CE1375B8AC7}"/>
      </w:docPartPr>
      <w:docPartBody>
        <w:p w:rsidR="009758D3" w:rsidRDefault="009758D3">
          <w:pPr>
            <w:pStyle w:val="49515DA0E447446D9D64C93E859BABB7"/>
          </w:pPr>
          <w:r w:rsidRPr="00E1261A">
            <w:rPr>
              <w:rStyle w:val="PlaceholderText"/>
            </w:rPr>
            <w:t>Phone</w:t>
          </w:r>
          <w:r>
            <w:rPr>
              <w:rStyle w:val="PlaceholderText"/>
            </w:rPr>
            <w:t xml:space="preserve"> #</w:t>
          </w:r>
        </w:p>
      </w:docPartBody>
    </w:docPart>
    <w:docPart>
      <w:docPartPr>
        <w:name w:val="13FE3E2C08014F1DB82DE4AE0FD7A8F8"/>
        <w:category>
          <w:name w:val="General"/>
          <w:gallery w:val="placeholder"/>
        </w:category>
        <w:types>
          <w:type w:val="bbPlcHdr"/>
        </w:types>
        <w:behaviors>
          <w:behavior w:val="content"/>
        </w:behaviors>
        <w:guid w:val="{5980BBBF-9C1A-4C05-BD75-1457EDE0881E}"/>
      </w:docPartPr>
      <w:docPartBody>
        <w:p w:rsidR="009758D3" w:rsidRDefault="009758D3">
          <w:pPr>
            <w:pStyle w:val="13FE3E2C08014F1DB82DE4AE0FD7A8F8"/>
          </w:pPr>
          <w:r w:rsidRPr="00E1261A">
            <w:rPr>
              <w:rStyle w:val="PlaceholderText"/>
            </w:rPr>
            <w:t>Attorney</w:t>
          </w:r>
          <w:r>
            <w:rPr>
              <w:rStyle w:val="PlaceholderText"/>
            </w:rPr>
            <w:t xml:space="preserve"> </w:t>
          </w:r>
          <w:r w:rsidRPr="00E1261A">
            <w:rPr>
              <w:rStyle w:val="PlaceholderText"/>
            </w:rPr>
            <w:t>Email</w:t>
          </w:r>
        </w:p>
      </w:docPartBody>
    </w:docPart>
    <w:docPart>
      <w:docPartPr>
        <w:name w:val="5918BF304059495EB29971817358B5C1"/>
        <w:category>
          <w:name w:val="General"/>
          <w:gallery w:val="placeholder"/>
        </w:category>
        <w:types>
          <w:type w:val="bbPlcHdr"/>
        </w:types>
        <w:behaviors>
          <w:behavior w:val="content"/>
        </w:behaviors>
        <w:guid w:val="{6097E843-7A44-47B4-8ED4-4F8FF55669C7}"/>
      </w:docPartPr>
      <w:docPartBody>
        <w:p w:rsidR="009758D3" w:rsidRDefault="009758D3">
          <w:pPr>
            <w:pStyle w:val="5918BF304059495EB29971817358B5C1"/>
          </w:pPr>
          <w:r w:rsidRPr="00E1261A">
            <w:rPr>
              <w:rStyle w:val="PlaceholderText"/>
            </w:rPr>
            <w:t>Email</w:t>
          </w:r>
          <w:r>
            <w:rPr>
              <w:rStyle w:val="PlaceholderText"/>
            </w:rPr>
            <w:t xml:space="preserve"> #2</w:t>
          </w:r>
        </w:p>
      </w:docPartBody>
    </w:docPart>
    <w:docPart>
      <w:docPartPr>
        <w:name w:val="95D82B6C769849D0BCEC8FCF8FFA34C5"/>
        <w:category>
          <w:name w:val="General"/>
          <w:gallery w:val="placeholder"/>
        </w:category>
        <w:types>
          <w:type w:val="bbPlcHdr"/>
        </w:types>
        <w:behaviors>
          <w:behavior w:val="content"/>
        </w:behaviors>
        <w:guid w:val="{6383FC35-EE13-4C1E-BC24-9F14AF33934E}"/>
      </w:docPartPr>
      <w:docPartBody>
        <w:p w:rsidR="009758D3" w:rsidRDefault="009758D3">
          <w:pPr>
            <w:pStyle w:val="95D82B6C769849D0BCEC8FCF8FFA34C5"/>
          </w:pPr>
          <w:r>
            <w:rPr>
              <w:rStyle w:val="PlaceholderText"/>
            </w:rPr>
            <w:t>Email #3</w:t>
          </w:r>
        </w:p>
      </w:docPartBody>
    </w:docPart>
    <w:docPart>
      <w:docPartPr>
        <w:name w:val="EC68D44A66CA47089C422310B150461D"/>
        <w:category>
          <w:name w:val="General"/>
          <w:gallery w:val="placeholder"/>
        </w:category>
        <w:types>
          <w:type w:val="bbPlcHdr"/>
        </w:types>
        <w:behaviors>
          <w:behavior w:val="content"/>
        </w:behaviors>
        <w:guid w:val="{5E78CC73-747C-4BEB-9E68-369ED9D614D0}"/>
      </w:docPartPr>
      <w:docPartBody>
        <w:p w:rsidR="009758D3" w:rsidRDefault="009758D3">
          <w:pPr>
            <w:pStyle w:val="EC68D44A66CA47089C422310B150461D"/>
          </w:pPr>
          <w:r w:rsidRPr="00E1261A">
            <w:rPr>
              <w:rStyle w:val="PlaceholderText"/>
            </w:rPr>
            <w:t>Email #4</w:t>
          </w:r>
        </w:p>
      </w:docPartBody>
    </w:docPart>
    <w:docPart>
      <w:docPartPr>
        <w:name w:val="90B3BCD75F4548D0A2C7B2ED957C94FD"/>
        <w:category>
          <w:name w:val="General"/>
          <w:gallery w:val="placeholder"/>
        </w:category>
        <w:types>
          <w:type w:val="bbPlcHdr"/>
        </w:types>
        <w:behaviors>
          <w:behavior w:val="content"/>
        </w:behaviors>
        <w:guid w:val="{2371E978-F921-4179-8D15-77BB70C5711A}"/>
      </w:docPartPr>
      <w:docPartBody>
        <w:p w:rsidR="009758D3" w:rsidRDefault="009758D3">
          <w:pPr>
            <w:pStyle w:val="90B3BCD75F4548D0A2C7B2ED957C94FD"/>
          </w:pPr>
          <w:r w:rsidRPr="00477047">
            <w:rPr>
              <w:rStyle w:val="PlaceholderText"/>
            </w:rPr>
            <w:t>Login</w:t>
          </w:r>
        </w:p>
      </w:docPartBody>
    </w:docPart>
    <w:docPart>
      <w:docPartPr>
        <w:name w:val="C53A909D3F204C29A4251FBE98AF7984"/>
        <w:category>
          <w:name w:val="General"/>
          <w:gallery w:val="placeholder"/>
        </w:category>
        <w:types>
          <w:type w:val="bbPlcHdr"/>
        </w:types>
        <w:behaviors>
          <w:behavior w:val="content"/>
        </w:behaviors>
        <w:guid w:val="{9C6D44A3-C388-40BD-8F31-6DF0D4E58CE9}"/>
      </w:docPartPr>
      <w:docPartBody>
        <w:p w:rsidR="009758D3" w:rsidRDefault="009758D3">
          <w:pPr>
            <w:pStyle w:val="C53A909D3F204C29A4251FBE98AF7984"/>
          </w:pPr>
          <w:r w:rsidRPr="00477047">
            <w:rPr>
              <w:rStyle w:val="PlaceholderText"/>
            </w:rPr>
            <w:t>Password</w:t>
          </w:r>
        </w:p>
      </w:docPartBody>
    </w:docPart>
    <w:docPart>
      <w:docPartPr>
        <w:name w:val="C7B6A11DBB184E649F3AA413918F9849"/>
        <w:category>
          <w:name w:val="General"/>
          <w:gallery w:val="placeholder"/>
        </w:category>
        <w:types>
          <w:type w:val="bbPlcHdr"/>
        </w:types>
        <w:behaviors>
          <w:behavior w:val="content"/>
        </w:behaviors>
        <w:guid w:val="{0E1552A9-79FC-4DDC-B52B-7436D3E61BF4}"/>
      </w:docPartPr>
      <w:docPartBody>
        <w:p w:rsidR="009758D3" w:rsidRDefault="009758D3">
          <w:pPr>
            <w:pStyle w:val="C7B6A11DBB184E649F3AA413918F9849"/>
          </w:pPr>
          <w:r>
            <w:rPr>
              <w:rStyle w:val="PlaceholderText"/>
            </w:rPr>
            <w:t>E</w:t>
          </w:r>
          <w:r w:rsidRPr="00E15191">
            <w:rPr>
              <w:rStyle w:val="PlaceholderText"/>
            </w:rPr>
            <w:t>nter a date</w:t>
          </w:r>
        </w:p>
      </w:docPartBody>
    </w:docPart>
    <w:docPart>
      <w:docPartPr>
        <w:name w:val="DBB117DE239F433EAFCAF1AE0AE52607"/>
        <w:category>
          <w:name w:val="General"/>
          <w:gallery w:val="placeholder"/>
        </w:category>
        <w:types>
          <w:type w:val="bbPlcHdr"/>
        </w:types>
        <w:behaviors>
          <w:behavior w:val="content"/>
        </w:behaviors>
        <w:guid w:val="{9F196699-BAC5-44EA-806F-B74A76AE1B13}"/>
      </w:docPartPr>
      <w:docPartBody>
        <w:p w:rsidR="009758D3" w:rsidRDefault="009758D3">
          <w:pPr>
            <w:pStyle w:val="DBB117DE239F433EAFCAF1AE0AE52607"/>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D3"/>
    <w:rsid w:val="0097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8B7BDE80E64C94A597D80AF79E3EE7">
    <w:name w:val="4A8B7BDE80E64C94A597D80AF79E3EE7"/>
  </w:style>
  <w:style w:type="paragraph" w:customStyle="1" w:styleId="C2BBFF8867A34378B271CF9BA2AE77AA">
    <w:name w:val="C2BBFF8867A34378B271CF9BA2AE77AA"/>
  </w:style>
  <w:style w:type="paragraph" w:customStyle="1" w:styleId="1C445DC0502E4916AA80C712F1CFF55A">
    <w:name w:val="1C445DC0502E4916AA80C712F1CFF55A"/>
  </w:style>
  <w:style w:type="paragraph" w:customStyle="1" w:styleId="D647CD188CDD475798430B0CE0095B68">
    <w:name w:val="D647CD188CDD475798430B0CE0095B68"/>
  </w:style>
  <w:style w:type="paragraph" w:customStyle="1" w:styleId="355F4374BE524DE2A0DC4449EBEC1A4C">
    <w:name w:val="355F4374BE524DE2A0DC4449EBEC1A4C"/>
  </w:style>
  <w:style w:type="paragraph" w:customStyle="1" w:styleId="478ACB633A3B4E5DB3A5C34FB3A73B5D">
    <w:name w:val="478ACB633A3B4E5DB3A5C34FB3A73B5D"/>
  </w:style>
  <w:style w:type="paragraph" w:customStyle="1" w:styleId="09093F7225694BFD8856E7D244DD1AE7">
    <w:name w:val="09093F7225694BFD8856E7D244DD1AE7"/>
  </w:style>
  <w:style w:type="paragraph" w:customStyle="1" w:styleId="30FE5D7F80DC4EA4B6AABB9A581CAB75">
    <w:name w:val="30FE5D7F80DC4EA4B6AABB9A581CAB75"/>
  </w:style>
  <w:style w:type="paragraph" w:customStyle="1" w:styleId="E5DCB89CA84448E7BF2FDB221E03C932">
    <w:name w:val="E5DCB89CA84448E7BF2FDB221E03C932"/>
  </w:style>
  <w:style w:type="paragraph" w:customStyle="1" w:styleId="49515DA0E447446D9D64C93E859BABB7">
    <w:name w:val="49515DA0E447446D9D64C93E859BABB7"/>
  </w:style>
  <w:style w:type="paragraph" w:customStyle="1" w:styleId="13FE3E2C08014F1DB82DE4AE0FD7A8F8">
    <w:name w:val="13FE3E2C08014F1DB82DE4AE0FD7A8F8"/>
  </w:style>
  <w:style w:type="paragraph" w:customStyle="1" w:styleId="5918BF304059495EB29971817358B5C1">
    <w:name w:val="5918BF304059495EB29971817358B5C1"/>
  </w:style>
  <w:style w:type="paragraph" w:customStyle="1" w:styleId="95D82B6C769849D0BCEC8FCF8FFA34C5">
    <w:name w:val="95D82B6C769849D0BCEC8FCF8FFA34C5"/>
  </w:style>
  <w:style w:type="paragraph" w:customStyle="1" w:styleId="EC68D44A66CA47089C422310B150461D">
    <w:name w:val="EC68D44A66CA47089C422310B150461D"/>
  </w:style>
  <w:style w:type="paragraph" w:customStyle="1" w:styleId="90B3BCD75F4548D0A2C7B2ED957C94FD">
    <w:name w:val="90B3BCD75F4548D0A2C7B2ED957C94FD"/>
  </w:style>
  <w:style w:type="paragraph" w:customStyle="1" w:styleId="C53A909D3F204C29A4251FBE98AF7984">
    <w:name w:val="C53A909D3F204C29A4251FBE98AF7984"/>
  </w:style>
  <w:style w:type="paragraph" w:customStyle="1" w:styleId="C7B6A11DBB184E649F3AA413918F9849">
    <w:name w:val="C7B6A11DBB184E649F3AA413918F9849"/>
  </w:style>
  <w:style w:type="paragraph" w:customStyle="1" w:styleId="DBB117DE239F433EAFCAF1AE0AE52607">
    <w:name w:val="DBB117DE239F433EAFCAF1AE0AE52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2F71-62D1-464B-B49E-5F12049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6BAD8F83.dotm</Template>
  <TotalTime>0</TotalTime>
  <Pages>2</Pages>
  <Words>736</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Yorgensen</dc:creator>
  <cp:keywords/>
  <dc:description/>
  <cp:lastModifiedBy>Karen Yorgensen</cp:lastModifiedBy>
  <cp:revision>2</cp:revision>
  <cp:lastPrinted>2017-11-20T16:14:00Z</cp:lastPrinted>
  <dcterms:created xsi:type="dcterms:W3CDTF">2019-01-23T22:39:00Z</dcterms:created>
  <dcterms:modified xsi:type="dcterms:W3CDTF">2019-01-23T22:39:00Z</dcterms:modified>
</cp:coreProperties>
</file>