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Heading1Char"/>
        </w:rPr>
        <w:alias w:val="Document Title"/>
        <w:tag w:val="Document Title"/>
        <w:id w:val="-1236074091"/>
        <w:placeholder>
          <w:docPart w:val="1D3E145BE54A409F840C33C4AB1AC81F"/>
        </w:placeholder>
      </w:sdtPr>
      <w:sdtEndPr>
        <w:rPr>
          <w:rStyle w:val="DefaultParagraphFont"/>
          <w:b/>
          <w:bCs/>
        </w:rPr>
      </w:sdtEndPr>
      <w:sdtContent>
        <w:p w14:paraId="00EF0A86" w14:textId="77777777" w:rsidR="00362CED" w:rsidRPr="008F3041" w:rsidRDefault="00362CED" w:rsidP="00362CED">
          <w:pPr>
            <w:pStyle w:val="Heading1"/>
          </w:pPr>
          <w:r>
            <w:rPr>
              <w:rStyle w:val="Heading1Char"/>
            </w:rPr>
            <w:t>Changing Your Username and Password</w:t>
          </w:r>
        </w:p>
      </w:sdtContent>
    </w:sdt>
    <w:p w14:paraId="6D7357B8" w14:textId="77777777" w:rsidR="00362CED" w:rsidRDefault="00362CED" w:rsidP="00362CED"/>
    <w:p w14:paraId="7CF93204" w14:textId="77777777" w:rsidR="00362CED" w:rsidRDefault="00362CED" w:rsidP="00362CED">
      <w:pPr>
        <w:jc w:val="left"/>
      </w:pPr>
      <w:r>
        <w:t xml:space="preserve">Your username and password can be accessed in your profile. You will find a </w:t>
      </w:r>
      <w:r w:rsidRPr="00CB68E8">
        <w:rPr>
          <w:b/>
        </w:rPr>
        <w:t>My Profile</w:t>
      </w:r>
      <w:r>
        <w:t xml:space="preserve"> link to your profile near the top of your </w:t>
      </w:r>
      <w:r w:rsidRPr="00CB68E8">
        <w:rPr>
          <w:b/>
        </w:rPr>
        <w:t>Home</w:t>
      </w:r>
      <w:r>
        <w:t xml:space="preserve"> page and can also find a link under the </w:t>
      </w:r>
      <w:r w:rsidRPr="00CB68E8">
        <w:rPr>
          <w:b/>
        </w:rPr>
        <w:t xml:space="preserve">Help </w:t>
      </w:r>
      <w:r>
        <w:t>menu.</w:t>
      </w:r>
    </w:p>
    <w:p w14:paraId="7F00B8B6" w14:textId="77777777" w:rsidR="00362CED" w:rsidRDefault="00362CED" w:rsidP="00362CED">
      <w:r>
        <w:rPr>
          <w:noProof/>
        </w:rPr>
        <w:drawing>
          <wp:inline distT="0" distB="0" distL="0" distR="0" wp14:anchorId="10DE8260" wp14:editId="433C69C1">
            <wp:extent cx="5943600" cy="162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B28A9" w14:textId="77777777" w:rsidR="00362CED" w:rsidRPr="00BA7C17" w:rsidRDefault="00362CED" w:rsidP="00362CED">
      <w:r>
        <w:t xml:space="preserve">From your </w:t>
      </w:r>
      <w:r w:rsidRPr="00CB68E8">
        <w:rPr>
          <w:b/>
        </w:rPr>
        <w:t>My Profile</w:t>
      </w:r>
      <w:r>
        <w:t xml:space="preserve"> page, click </w:t>
      </w:r>
      <w:r w:rsidRPr="00394644">
        <w:rPr>
          <w:b/>
        </w:rPr>
        <w:t>Edit</w:t>
      </w:r>
      <w:r>
        <w:t>.</w:t>
      </w:r>
    </w:p>
    <w:p w14:paraId="7C13AFAF" w14:textId="77777777" w:rsidR="00362CED" w:rsidRDefault="00362CED" w:rsidP="00362CED">
      <w:r>
        <w:rPr>
          <w:noProof/>
        </w:rPr>
        <w:drawing>
          <wp:inline distT="0" distB="0" distL="0" distR="0" wp14:anchorId="7FB1DE06" wp14:editId="659F8AA8">
            <wp:extent cx="4404295" cy="1530350"/>
            <wp:effectExtent l="0" t="0" r="0" b="0"/>
            <wp:docPr id="6" name="Picture 6" descr="C:\Users\LISAOR~1\AppData\Local\Temp\SNAGHTML2bb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OR~1\AppData\Local\Temp\SNAGHTML2bb4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674" cy="15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DA0B" w14:textId="77777777" w:rsidR="00362CED" w:rsidRDefault="00362CED" w:rsidP="00362CED">
      <w:r>
        <w:t>To change your u</w:t>
      </w:r>
      <w:r w:rsidRPr="00394644">
        <w:t>ser</w:t>
      </w:r>
      <w:r>
        <w:t xml:space="preserve"> </w:t>
      </w:r>
      <w:r w:rsidRPr="00394644">
        <w:t>name</w:t>
      </w:r>
      <w:r>
        <w:t xml:space="preserve">, in the </w:t>
      </w:r>
      <w:r>
        <w:rPr>
          <w:b/>
        </w:rPr>
        <w:t xml:space="preserve">Username </w:t>
      </w:r>
      <w:r>
        <w:t xml:space="preserve">field, type the new user name, and click </w:t>
      </w:r>
      <w:r w:rsidRPr="00394644">
        <w:rPr>
          <w:b/>
        </w:rPr>
        <w:t>change</w:t>
      </w:r>
      <w:r>
        <w:t>.</w:t>
      </w:r>
    </w:p>
    <w:p w14:paraId="51848913" w14:textId="77777777" w:rsidR="00362CED" w:rsidRDefault="00362CED" w:rsidP="00362CED">
      <w:r>
        <w:t xml:space="preserve">To reset your password, click </w:t>
      </w:r>
      <w:r w:rsidRPr="00394644">
        <w:rPr>
          <w:b/>
        </w:rPr>
        <w:t>Reset</w:t>
      </w:r>
      <w:r>
        <w:t xml:space="preserve">.  The screen will change to allow you to enter and confirm the new password. Click </w:t>
      </w:r>
      <w:r w:rsidRPr="00394644">
        <w:rPr>
          <w:b/>
        </w:rPr>
        <w:t>Reset</w:t>
      </w:r>
      <w:r>
        <w:t xml:space="preserve"> again.</w:t>
      </w:r>
    </w:p>
    <w:p w14:paraId="648B76C4" w14:textId="77777777" w:rsidR="00362CED" w:rsidRPr="00853D2D" w:rsidRDefault="00362CED" w:rsidP="00362CED">
      <w:r>
        <w:rPr>
          <w:noProof/>
        </w:rPr>
        <w:drawing>
          <wp:inline distT="0" distB="0" distL="0" distR="0" wp14:anchorId="34974040" wp14:editId="29889C56">
            <wp:extent cx="3209925" cy="1181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82760" w14:textId="77777777" w:rsidR="008D5F66" w:rsidRDefault="008D5F66"/>
    <w:sectPr w:rsidR="008D5F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B197" w14:textId="77777777" w:rsidR="00F071E6" w:rsidRDefault="00F071E6" w:rsidP="00D60CE8">
      <w:pPr>
        <w:spacing w:after="0" w:line="240" w:lineRule="auto"/>
      </w:pPr>
      <w:r>
        <w:separator/>
      </w:r>
    </w:p>
  </w:endnote>
  <w:endnote w:type="continuationSeparator" w:id="0">
    <w:p w14:paraId="5E6E1529" w14:textId="77777777" w:rsidR="00F071E6" w:rsidRDefault="00F071E6" w:rsidP="00D6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FC53" w14:textId="77777777" w:rsidR="00D60CE8" w:rsidRDefault="00D60CE8">
    <w:pPr>
      <w:pStyle w:val="Footer"/>
    </w:pPr>
    <w:r w:rsidRPr="0000309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BE9E6D" wp14:editId="46D09908">
              <wp:simplePos x="0" y="0"/>
              <wp:positionH relativeFrom="column">
                <wp:posOffset>-685801</wp:posOffset>
              </wp:positionH>
              <wp:positionV relativeFrom="paragraph">
                <wp:posOffset>8890</wp:posOffset>
              </wp:positionV>
              <wp:extent cx="1343025" cy="276860"/>
              <wp:effectExtent l="0" t="0" r="0" b="0"/>
              <wp:wrapNone/>
              <wp:docPr id="29" name="Text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6053DA" w14:textId="77777777" w:rsidR="00D60CE8" w:rsidRDefault="00D60CE8" w:rsidP="00D60CE8">
                          <w:pPr>
                            <w:pStyle w:val="Head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December 2016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>
          <w:pict>
            <v:shapetype w14:anchorId="57BE9E6D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28" type="#_x0000_t202" style="position:absolute;margin-left:-54pt;margin-top:.7pt;width:105.75pt;height:2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" filled="f" stroked="f">
              <v:textbox style="mso-fit-shape-to-text:t">
                <w:txbxContent>
                  <w:p w14:paraId="4F6053DA" w14:textId="77777777" w:rsidR="00D60CE8" w:rsidRDefault="00D60CE8" w:rsidP="00D60CE8">
                    <w:pPr>
                      <w:pStyle w:val="Header"/>
                    </w:pPr>
                    <w:r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December 2016</w:t>
                    </w:r>
                    <w:r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03096">
      <w:rPr>
        <w:noProof/>
      </w:rPr>
      <w:drawing>
        <wp:anchor distT="0" distB="0" distL="114300" distR="114300" simplePos="0" relativeHeight="251671552" behindDoc="0" locked="0" layoutInCell="1" allowOverlap="1" wp14:anchorId="4B8BB527" wp14:editId="49B16C90">
          <wp:simplePos x="0" y="0"/>
          <wp:positionH relativeFrom="column">
            <wp:posOffset>1857375</wp:posOffset>
          </wp:positionH>
          <wp:positionV relativeFrom="paragraph">
            <wp:posOffset>27940</wp:posOffset>
          </wp:positionV>
          <wp:extent cx="710565" cy="300990"/>
          <wp:effectExtent l="0" t="0" r="0" b="3810"/>
          <wp:wrapNone/>
          <wp:docPr id="3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309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9EB085" wp14:editId="00E6C0DA">
              <wp:simplePos x="0" y="0"/>
              <wp:positionH relativeFrom="column">
                <wp:posOffset>2457450</wp:posOffset>
              </wp:positionH>
              <wp:positionV relativeFrom="paragraph">
                <wp:posOffset>-67310</wp:posOffset>
              </wp:positionV>
              <wp:extent cx="2786380" cy="445770"/>
              <wp:effectExtent l="0" t="0" r="0" b="0"/>
              <wp:wrapNone/>
              <wp:docPr id="9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6380" cy="445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B04AC0" w14:textId="77777777" w:rsidR="00D60CE8" w:rsidRPr="00D60CE8" w:rsidRDefault="00D60CE8" w:rsidP="00D60CE8">
                          <w:pPr>
                            <w:pStyle w:val="Header"/>
                            <w:rPr>
                              <w:sz w:val="24"/>
                              <w:szCs w:val="24"/>
                            </w:rPr>
                          </w:pPr>
                          <w:r w:rsidRPr="00D60CE8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Administrative Office of the U.S. Courts</w:t>
                          </w:r>
                          <w:r w:rsidRPr="00D60CE8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br/>
                          </w:r>
                          <w:r w:rsidRPr="00D60CE8">
                            <w:rPr>
                              <w:rFonts w:hAnsi="Calibri"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Department of Technology Services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>
          <w:pict>
            <v:shape w14:anchorId="369EB085" id="TextBox 8" o:spid="_x0000_s1029" type="#_x0000_t202" style="position:absolute;margin-left:193.5pt;margin-top:-5.3pt;width:219.4pt;height:3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" filled="f" stroked="f">
              <v:textbox style="mso-fit-shape-to-text:t">
                <w:txbxContent>
                  <w:p w14:paraId="1BB04AC0" w14:textId="77777777" w:rsidR="00D60CE8" w:rsidRPr="00D60CE8" w:rsidRDefault="00D60CE8" w:rsidP="00D60CE8">
                    <w:pPr>
                      <w:pStyle w:val="Header"/>
                      <w:rPr>
                        <w:sz w:val="24"/>
                        <w:szCs w:val="24"/>
                      </w:rPr>
                    </w:pPr>
                    <w:r w:rsidRPr="00D60CE8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Administrative Office of the U.S. Courts</w:t>
                    </w:r>
                    <w:r w:rsidRPr="00D60CE8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br/>
                    </w:r>
                    <w:r w:rsidRPr="00D60CE8">
                      <w:rPr>
                        <w:rFonts w:hAnsi="Calibri"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Department of Technology Services</w:t>
                    </w:r>
                  </w:p>
                </w:txbxContent>
              </v:textbox>
            </v:shape>
          </w:pict>
        </mc:Fallback>
      </mc:AlternateContent>
    </w:r>
    <w:r w:rsidRPr="0000309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811934" wp14:editId="06B0A79A">
              <wp:simplePos x="0" y="0"/>
              <wp:positionH relativeFrom="column">
                <wp:posOffset>-771525</wp:posOffset>
              </wp:positionH>
              <wp:positionV relativeFrom="paragraph">
                <wp:posOffset>-162561</wp:posOffset>
              </wp:positionV>
              <wp:extent cx="7429500" cy="600075"/>
              <wp:effectExtent l="0" t="0" r="0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600075"/>
                      </a:xfrm>
                      <a:prstGeom prst="rect">
                        <a:avLst/>
                      </a:prstGeom>
                      <a:solidFill>
                        <a:srgbClr val="0A2D6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496CFCAA" id="Rectangle 6" o:spid="_x0000_s1026" style="position:absolute;margin-left:-60.75pt;margin-top:-12.8pt;width:58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" fillcolor="#0a2d6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E0E2" w14:textId="77777777" w:rsidR="00F071E6" w:rsidRDefault="00F071E6" w:rsidP="00D60CE8">
      <w:pPr>
        <w:spacing w:after="0" w:line="240" w:lineRule="auto"/>
      </w:pPr>
      <w:r>
        <w:separator/>
      </w:r>
    </w:p>
  </w:footnote>
  <w:footnote w:type="continuationSeparator" w:id="0">
    <w:p w14:paraId="10F06637" w14:textId="77777777" w:rsidR="00F071E6" w:rsidRDefault="00F071E6" w:rsidP="00D6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FA5E" w14:textId="5C952CA8" w:rsidR="00D60CE8" w:rsidRDefault="00C3666C">
    <w:pPr>
      <w:pStyle w:val="Header"/>
    </w:pPr>
    <w:r w:rsidRPr="001C72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39197" wp14:editId="47CCE310">
              <wp:simplePos x="0" y="0"/>
              <wp:positionH relativeFrom="column">
                <wp:posOffset>1476375</wp:posOffset>
              </wp:positionH>
              <wp:positionV relativeFrom="paragraph">
                <wp:posOffset>-314325</wp:posOffset>
              </wp:positionV>
              <wp:extent cx="5248275" cy="561975"/>
              <wp:effectExtent l="0" t="0" r="0" b="0"/>
              <wp:wrapNone/>
              <wp:docPr id="309" name="Text Placeholder 8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248275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F0A16F" w14:textId="4C87F630" w:rsidR="00D60CE8" w:rsidRPr="00003096" w:rsidRDefault="00C3666C" w:rsidP="00D60CE8">
                          <w:pPr>
                            <w:pStyle w:val="NormalWeb"/>
                            <w:spacing w:before="200" w:beforeAutospacing="0" w:after="0" w:afterAutospacing="0" w:line="216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Changing Your Username and Password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10539197" id="Text Placeholder 8" o:spid="_x0000_s1026" style="position:absolute;margin-left:116.25pt;margin-top:-24.75pt;width:413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" filled="f" stroked="f">
              <v:path arrowok="t"/>
              <o:lock v:ext="edit" grouping="t"/>
              <v:textbox>
                <w:txbxContent>
                  <w:p w14:paraId="62F0A16F" w14:textId="4C87F630" w:rsidR="00D60CE8" w:rsidRPr="00003096" w:rsidRDefault="00C3666C" w:rsidP="00D60CE8">
                    <w:pPr>
                      <w:pStyle w:val="NormalWeb"/>
                      <w:spacing w:before="200" w:beforeAutospacing="0" w:after="0" w:afterAutospacing="0" w:line="216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40"/>
                        <w:szCs w:val="40"/>
                      </w:rPr>
                      <w:t>Changing Your Username and Password</w:t>
                    </w:r>
                  </w:p>
                </w:txbxContent>
              </v:textbox>
            </v:rect>
          </w:pict>
        </mc:Fallback>
      </mc:AlternateContent>
    </w:r>
    <w:r w:rsidR="00D60CE8" w:rsidRPr="001C720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66FC2C" wp14:editId="57E4EF5C">
              <wp:simplePos x="0" y="0"/>
              <wp:positionH relativeFrom="column">
                <wp:posOffset>-685800</wp:posOffset>
              </wp:positionH>
              <wp:positionV relativeFrom="paragraph">
                <wp:posOffset>-238125</wp:posOffset>
              </wp:positionV>
              <wp:extent cx="1423358" cy="433070"/>
              <wp:effectExtent l="0" t="0" r="0" b="0"/>
              <wp:wrapNone/>
              <wp:docPr id="308" name="Text Placehol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3358" cy="433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1A7767" w14:textId="77777777" w:rsidR="00D60CE8" w:rsidRPr="00003096" w:rsidRDefault="00635B4B" w:rsidP="00D60CE8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eVoucher</w:t>
                          </w:r>
                          <w:proofErr w:type="spellEnd"/>
                          <w:proofErr w:type="gramEnd"/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5.0</w:t>
                          </w:r>
                        </w:p>
                      </w:txbxContent>
                    </wps:txbx>
                    <wps:bodyPr wrap="square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>
          <w:pict>
            <v:shapetype w14:anchorId="2666FC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4pt;margin-top:-18.75pt;width:112.1pt;height:3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" filled="f" stroked="f">
              <v:path arrowok="t"/>
              <v:textbox>
                <w:txbxContent>
                  <w:p w14:paraId="421A7767" w14:textId="77777777" w:rsidR="00D60CE8" w:rsidRPr="00003096" w:rsidRDefault="00635B4B" w:rsidP="00D60CE8">
                    <w:pPr>
                      <w:pStyle w:val="NormalWeb"/>
                      <w:spacing w:before="0" w:beforeAutospacing="0" w:after="0" w:afterAutospacing="0"/>
                      <w:rPr>
                        <w:color w:val="FFFFFF" w:themeColor="background1"/>
                      </w:rPr>
                    </w:pPr>
                    <w:proofErr w:type="spellStart"/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eVoucher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5.0</w:t>
                    </w:r>
                  </w:p>
                </w:txbxContent>
              </v:textbox>
            </v:shape>
          </w:pict>
        </mc:Fallback>
      </mc:AlternateContent>
    </w:r>
    <w:r w:rsidR="00D60CE8" w:rsidRPr="001C720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BF924A" wp14:editId="234908FF">
              <wp:simplePos x="0" y="0"/>
              <wp:positionH relativeFrom="margin">
                <wp:align>center</wp:align>
              </wp:positionH>
              <wp:positionV relativeFrom="paragraph">
                <wp:posOffset>333375</wp:posOffset>
              </wp:positionV>
              <wp:extent cx="7362825" cy="0"/>
              <wp:effectExtent l="0" t="19050" r="28575" b="19050"/>
              <wp:wrapNone/>
              <wp:docPr id="310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71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1B9AD21D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25pt" to="579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" strokecolor="#871517" strokeweight="3pt">
              <v:stroke joinstyle="miter"/>
              <w10:wrap anchorx="margin"/>
            </v:line>
          </w:pict>
        </mc:Fallback>
      </mc:AlternateContent>
    </w:r>
    <w:r w:rsidR="00D60CE8" w:rsidRPr="001C72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37466" wp14:editId="0765641F">
              <wp:simplePos x="0" y="0"/>
              <wp:positionH relativeFrom="column">
                <wp:posOffset>-742950</wp:posOffset>
              </wp:positionH>
              <wp:positionV relativeFrom="paragraph">
                <wp:posOffset>-295276</wp:posOffset>
              </wp:positionV>
              <wp:extent cx="7439025" cy="542925"/>
              <wp:effectExtent l="0" t="0" r="9525" b="9525"/>
              <wp:wrapNone/>
              <wp:docPr id="311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9025" cy="542925"/>
                      </a:xfrm>
                      <a:prstGeom prst="rect">
                        <a:avLst/>
                      </a:prstGeom>
                      <a:solidFill>
                        <a:srgbClr val="0A2D6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16835AD4" id="Rectangle 9" o:spid="_x0000_s1026" style="position:absolute;margin-left:-58.5pt;margin-top:-23.25pt;width:58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" fillcolor="#0a2d6d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E8"/>
    <w:rsid w:val="00035567"/>
    <w:rsid w:val="0032018B"/>
    <w:rsid w:val="00362CED"/>
    <w:rsid w:val="00520ADB"/>
    <w:rsid w:val="00611BF3"/>
    <w:rsid w:val="00635B4B"/>
    <w:rsid w:val="008D5F66"/>
    <w:rsid w:val="00A32E98"/>
    <w:rsid w:val="00C3666C"/>
    <w:rsid w:val="00D60CE8"/>
    <w:rsid w:val="00F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F5275"/>
  <w15:chartTrackingRefBased/>
  <w15:docId w15:val="{293372C9-BA43-43F6-B51F-9DD584CE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ED"/>
    <w:pPr>
      <w:spacing w:after="200" w:line="276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CED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2E74B5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CE8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60CE8"/>
  </w:style>
  <w:style w:type="paragraph" w:styleId="Footer">
    <w:name w:val="footer"/>
    <w:basedOn w:val="Normal"/>
    <w:link w:val="FooterChar"/>
    <w:uiPriority w:val="99"/>
    <w:unhideWhenUsed/>
    <w:rsid w:val="00D60CE8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60CE8"/>
  </w:style>
  <w:style w:type="paragraph" w:styleId="NormalWeb">
    <w:name w:val="Normal (Web)"/>
    <w:basedOn w:val="Normal"/>
    <w:uiPriority w:val="99"/>
    <w:semiHidden/>
    <w:unhideWhenUsed/>
    <w:rsid w:val="00D60C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2CED"/>
    <w:rPr>
      <w:rFonts w:ascii="Calibri" w:eastAsiaTheme="majorEastAsia" w:hAnsi="Calibri" w:cstheme="majorBidi"/>
      <w:b/>
      <w:bCs/>
      <w:color w:val="2E74B5" w:themeColor="accent1" w:themeShade="BF"/>
      <w:sz w:val="3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6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CE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3E145BE54A409F840C33C4AB1A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A8F5-DF82-41B3-8831-A66CFA640526}"/>
      </w:docPartPr>
      <w:docPartBody>
        <w:p w:rsidR="00CB5CF2" w:rsidRDefault="005625B7" w:rsidP="005625B7">
          <w:pPr>
            <w:pStyle w:val="1D3E145BE54A409F840C33C4AB1AC81F"/>
          </w:pPr>
          <w:r w:rsidRPr="007510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title of your document</w:t>
          </w:r>
          <w:r w:rsidRPr="007510C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B7"/>
    <w:rsid w:val="005625B7"/>
    <w:rsid w:val="00C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5B7"/>
    <w:rPr>
      <w:color w:val="808080"/>
    </w:rPr>
  </w:style>
  <w:style w:type="paragraph" w:customStyle="1" w:styleId="1D3E145BE54A409F840C33C4AB1AC81F">
    <w:name w:val="1D3E145BE54A409F840C33C4AB1AC81F"/>
    <w:rsid w:val="00562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AA7ECE82.dotm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Crosson</dc:creator>
  <cp:keywords/>
  <dc:description/>
  <cp:lastModifiedBy>Nicole Lennon-Fisher</cp:lastModifiedBy>
  <cp:revision>2</cp:revision>
  <dcterms:created xsi:type="dcterms:W3CDTF">2018-09-08T16:12:00Z</dcterms:created>
  <dcterms:modified xsi:type="dcterms:W3CDTF">2018-09-08T16:12:00Z</dcterms:modified>
</cp:coreProperties>
</file>