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29" w:rsidRPr="00E34780" w:rsidRDefault="002D3429" w:rsidP="002D3429">
      <w:pPr>
        <w:widowControl/>
        <w:jc w:val="center"/>
        <w:rPr>
          <w:rFonts w:ascii="CG Times" w:eastAsia="PMingLiU" w:hAnsi="CG Times" w:cs="PMingLiU"/>
          <w:sz w:val="26"/>
          <w:szCs w:val="26"/>
        </w:rPr>
      </w:pPr>
      <w:r w:rsidRPr="00E34780">
        <w:rPr>
          <w:rFonts w:ascii="CG Times" w:eastAsia="PMingLiU" w:hAnsi="CG Times" w:cs="PMingLiU"/>
          <w:sz w:val="26"/>
          <w:szCs w:val="26"/>
        </w:rPr>
        <w:t>IN THE UNITED STATES DISTRICT COURT</w:t>
      </w:r>
    </w:p>
    <w:p w:rsidR="002D3429" w:rsidRDefault="002D3429" w:rsidP="002D3429">
      <w:pPr>
        <w:widowControl/>
        <w:jc w:val="center"/>
        <w:rPr>
          <w:rFonts w:ascii="CG Times" w:eastAsia="PMingLiU" w:hAnsi="CG Times" w:cs="PMingLiU"/>
          <w:sz w:val="26"/>
          <w:szCs w:val="26"/>
        </w:rPr>
      </w:pPr>
      <w:r w:rsidRPr="00E34780">
        <w:rPr>
          <w:rFonts w:ascii="CG Times" w:eastAsia="PMingLiU" w:hAnsi="CG Times" w:cs="PMingLiU"/>
          <w:sz w:val="26"/>
          <w:szCs w:val="26"/>
        </w:rPr>
        <w:t>FOR THE NORTHERN DISTRICT OF IOWA</w:t>
      </w:r>
    </w:p>
    <w:p w:rsidR="002D3429" w:rsidRPr="00E34780" w:rsidRDefault="00B95BC9" w:rsidP="002D3429">
      <w:pPr>
        <w:widowControl/>
        <w:jc w:val="center"/>
        <w:rPr>
          <w:rFonts w:ascii="CG Times" w:eastAsia="PMingLiU" w:hAnsi="CG Times" w:cs="PMingLiU"/>
          <w:sz w:val="26"/>
          <w:szCs w:val="26"/>
        </w:rPr>
      </w:pPr>
      <w:sdt>
        <w:sdtPr>
          <w:rPr>
            <w:rFonts w:ascii="CG Times" w:eastAsia="PMingLiU" w:hAnsi="CG Times" w:cs="PMingLiU"/>
            <w:sz w:val="26"/>
            <w:szCs w:val="26"/>
          </w:rPr>
          <w:alias w:val="DISTRICT"/>
          <w:id w:val="1073243428"/>
          <w:lock w:val="contentLocked"/>
          <w:placeholder>
            <w:docPart w:val="236D2FE5705E4907A36C632B3D720288"/>
          </w:placeholder>
          <w:showingPlcHdr/>
          <w:dropDownList>
            <w:listItem w:value="Choose an item."/>
            <w:listItem w:displayText="CEDAR RAPIDS" w:value="CEDAR RAPIDS"/>
            <w:listItem w:displayText="EASTERN DUBUQUE" w:value="EASTERN DUBUQUE"/>
            <w:listItem w:displayText="EASTERN WATERLOO" w:value="EASTERN WATERLOO"/>
            <w:listItem w:displayText="CENTRAL" w:value="CENTRAL"/>
            <w:listItem w:displayText="WESTERN" w:value="WESTERN"/>
          </w:dropDownList>
        </w:sdtPr>
        <w:sdtEndPr/>
        <w:sdtContent>
          <w:r w:rsidR="002D3429">
            <w:rPr>
              <w:rStyle w:val="PlaceholderText"/>
            </w:rPr>
            <w:t>DISTRICT</w:t>
          </w:r>
        </w:sdtContent>
      </w:sdt>
      <w:r w:rsidR="002D3429" w:rsidRPr="00E34780">
        <w:rPr>
          <w:rFonts w:ascii="CG Times" w:eastAsia="PMingLiU" w:hAnsi="CG Times" w:cs="PMingLiU"/>
          <w:sz w:val="26"/>
          <w:szCs w:val="26"/>
        </w:rPr>
        <w:t xml:space="preserve"> DIVISION</w:t>
      </w:r>
    </w:p>
    <w:p w:rsidR="002D3429" w:rsidRPr="00E34780" w:rsidRDefault="002D3429" w:rsidP="002D3429">
      <w:pPr>
        <w:widowControl/>
        <w:jc w:val="center"/>
        <w:rPr>
          <w:rFonts w:ascii="CG Times" w:eastAsia="PMingLiU" w:hAnsi="CG Times" w:cs="PMingLiU"/>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4500"/>
        <w:gridCol w:w="180"/>
        <w:gridCol w:w="4680"/>
      </w:tblGrid>
      <w:tr w:rsidR="002D3429" w:rsidRPr="00E34780" w:rsidTr="002D3429">
        <w:trPr>
          <w:jc w:val="center"/>
        </w:trPr>
        <w:tc>
          <w:tcPr>
            <w:tcW w:w="4500" w:type="dxa"/>
            <w:tcBorders>
              <w:top w:val="nil"/>
              <w:left w:val="nil"/>
              <w:bottom w:val="nil"/>
            </w:tcBorders>
          </w:tcPr>
          <w:p w:rsidR="002D3429" w:rsidRPr="00E34780" w:rsidRDefault="002D3429" w:rsidP="002D3429">
            <w:pPr>
              <w:spacing w:line="120" w:lineRule="exact"/>
              <w:rPr>
                <w:rFonts w:ascii="CG Times" w:eastAsia="PMingLiU" w:hAnsi="CG Times" w:cs="PMingLiU"/>
                <w:sz w:val="26"/>
                <w:szCs w:val="26"/>
              </w:rPr>
            </w:pPr>
          </w:p>
          <w:p w:rsidR="002D3429" w:rsidRPr="00E34780" w:rsidRDefault="00B95BC9" w:rsidP="002D3429">
            <w:pPr>
              <w:widowControl/>
              <w:rPr>
                <w:rFonts w:ascii="CG Times" w:eastAsia="PMingLiU" w:hAnsi="CG Times" w:cs="PMingLiU"/>
                <w:sz w:val="26"/>
                <w:szCs w:val="26"/>
              </w:rPr>
            </w:pPr>
            <w:sdt>
              <w:sdtPr>
                <w:rPr>
                  <w:rFonts w:ascii="CG Times" w:eastAsia="PMingLiU" w:hAnsi="CG Times" w:cs="PMingLiU"/>
                  <w:sz w:val="26"/>
                  <w:szCs w:val="26"/>
                </w:rPr>
                <w:alias w:val="Plf Name(s)"/>
                <w:tag w:val="Plf Name(s)"/>
                <w:id w:val="-195616272"/>
                <w:placeholder>
                  <w:docPart w:val="CA87EDDB76D34F63B31B47BEFFB19C10"/>
                </w:placeholder>
                <w:showingPlcHdr/>
                <w:text w:multiLine="1"/>
              </w:sdtPr>
              <w:sdtEndPr/>
              <w:sdtContent>
                <w:r w:rsidR="002D3429">
                  <w:rPr>
                    <w:rStyle w:val="PlaceholderText"/>
                  </w:rPr>
                  <w:t>Plf Name(s)</w:t>
                </w:r>
              </w:sdtContent>
            </w:sdt>
            <w:r w:rsidR="002D3429">
              <w:rPr>
                <w:rFonts w:ascii="CG Times" w:eastAsia="PMingLiU" w:hAnsi="CG Times" w:cs="PMingLiU"/>
                <w:sz w:val="26"/>
                <w:szCs w:val="26"/>
              </w:rPr>
              <w:t>,</w:t>
            </w:r>
            <w:r w:rsidR="002D3429" w:rsidRPr="00E34780">
              <w:rPr>
                <w:rFonts w:ascii="CG Times" w:eastAsia="PMingLiU" w:hAnsi="CG Times" w:cs="PMingLiU"/>
                <w:sz w:val="26"/>
                <w:szCs w:val="26"/>
              </w:rPr>
              <w:t xml:space="preserve">         </w:t>
            </w:r>
          </w:p>
          <w:p w:rsidR="002D3429" w:rsidRPr="00E34780" w:rsidRDefault="002D3429" w:rsidP="002D3429">
            <w:pPr>
              <w:widowControl/>
              <w:rPr>
                <w:rFonts w:ascii="CG Times" w:eastAsia="PMingLiU" w:hAnsi="CG Times" w:cs="PMingLiU"/>
                <w:sz w:val="26"/>
                <w:szCs w:val="26"/>
              </w:rPr>
            </w:pPr>
            <w:r w:rsidRPr="00E34780">
              <w:rPr>
                <w:rFonts w:ascii="CG Times" w:eastAsia="PMingLiU" w:hAnsi="CG Times" w:cs="PMingLiU"/>
                <w:sz w:val="26"/>
                <w:szCs w:val="26"/>
              </w:rPr>
              <w:t xml:space="preserve">                                           </w:t>
            </w:r>
          </w:p>
          <w:p w:rsidR="002D3429" w:rsidRPr="00E34780" w:rsidRDefault="002D3429" w:rsidP="002D3429">
            <w:pPr>
              <w:widowControl/>
              <w:rPr>
                <w:rFonts w:ascii="CG Times" w:eastAsia="PMingLiU" w:hAnsi="CG Times" w:cs="PMingLiU"/>
                <w:sz w:val="26"/>
                <w:szCs w:val="26"/>
              </w:rPr>
            </w:pPr>
          </w:p>
          <w:p w:rsidR="002D3429" w:rsidRPr="00E34780" w:rsidRDefault="002D3429" w:rsidP="002D3429">
            <w:pPr>
              <w:widowControl/>
              <w:ind w:firstLine="1440"/>
              <w:rPr>
                <w:rFonts w:ascii="CG Times" w:eastAsia="PMingLiU" w:hAnsi="CG Times" w:cs="PMingLiU"/>
                <w:sz w:val="26"/>
                <w:szCs w:val="26"/>
              </w:rPr>
            </w:pPr>
            <w:r w:rsidRPr="00E34780">
              <w:rPr>
                <w:rFonts w:ascii="CG Times" w:eastAsia="PMingLiU" w:hAnsi="CG Times" w:cs="PMingLiU"/>
                <w:sz w:val="26"/>
                <w:szCs w:val="26"/>
              </w:rPr>
              <w:t>Plaintiff(s),</w:t>
            </w:r>
          </w:p>
          <w:p w:rsidR="002D3429" w:rsidRPr="00E34780" w:rsidRDefault="002D3429" w:rsidP="002D3429">
            <w:pPr>
              <w:widowControl/>
              <w:tabs>
                <w:tab w:val="center" w:pos="2180"/>
              </w:tabs>
              <w:rPr>
                <w:rFonts w:ascii="CG Times" w:eastAsia="PMingLiU" w:hAnsi="CG Times" w:cs="PMingLiU"/>
                <w:sz w:val="26"/>
                <w:szCs w:val="26"/>
              </w:rPr>
            </w:pPr>
            <w:r w:rsidRPr="00E34780">
              <w:rPr>
                <w:rFonts w:ascii="CG Times" w:eastAsia="PMingLiU" w:hAnsi="CG Times" w:cs="PMingLiU"/>
                <w:sz w:val="26"/>
                <w:szCs w:val="26"/>
              </w:rPr>
              <w:tab/>
            </w:r>
          </w:p>
          <w:p w:rsidR="002D3429" w:rsidRPr="00E34780" w:rsidRDefault="002D3429" w:rsidP="002D3429">
            <w:pPr>
              <w:widowControl/>
              <w:rPr>
                <w:rFonts w:ascii="CG Times" w:eastAsia="PMingLiU" w:hAnsi="CG Times" w:cs="PMingLiU"/>
                <w:sz w:val="26"/>
                <w:szCs w:val="26"/>
              </w:rPr>
            </w:pPr>
            <w:r w:rsidRPr="00E34780">
              <w:rPr>
                <w:rFonts w:ascii="CG Times" w:eastAsia="PMingLiU" w:hAnsi="CG Times" w:cs="PMingLiU"/>
                <w:sz w:val="26"/>
                <w:szCs w:val="26"/>
              </w:rPr>
              <w:t>vs.</w:t>
            </w:r>
          </w:p>
          <w:p w:rsidR="002D3429" w:rsidRDefault="002D3429" w:rsidP="002D3429">
            <w:pPr>
              <w:widowControl/>
              <w:tabs>
                <w:tab w:val="center" w:pos="2180"/>
              </w:tabs>
              <w:rPr>
                <w:rFonts w:ascii="CG Times" w:eastAsia="PMingLiU" w:hAnsi="CG Times" w:cs="PMingLiU"/>
                <w:sz w:val="26"/>
                <w:szCs w:val="26"/>
              </w:rPr>
            </w:pPr>
          </w:p>
          <w:p w:rsidR="002D3429" w:rsidRPr="00E34780" w:rsidRDefault="00B95BC9" w:rsidP="002D3429">
            <w:pPr>
              <w:widowControl/>
              <w:tabs>
                <w:tab w:val="center" w:pos="2180"/>
                <w:tab w:val="right" w:pos="4360"/>
              </w:tabs>
              <w:rPr>
                <w:rFonts w:ascii="CG Times" w:eastAsia="PMingLiU" w:hAnsi="CG Times" w:cs="PMingLiU"/>
                <w:sz w:val="26"/>
                <w:szCs w:val="26"/>
              </w:rPr>
            </w:pPr>
            <w:sdt>
              <w:sdtPr>
                <w:rPr>
                  <w:rFonts w:ascii="CG Times" w:eastAsia="PMingLiU" w:hAnsi="CG Times" w:cs="PMingLiU"/>
                  <w:sz w:val="26"/>
                  <w:szCs w:val="26"/>
                </w:rPr>
                <w:alias w:val="Def Name(s)"/>
                <w:tag w:val="Def Name(s)"/>
                <w:id w:val="627818703"/>
                <w:placeholder>
                  <w:docPart w:val="AFE74356475848649A99E3712F5825BC"/>
                </w:placeholder>
                <w:showingPlcHdr/>
                <w:text w:multiLine="1"/>
              </w:sdtPr>
              <w:sdtEndPr/>
              <w:sdtContent>
                <w:r w:rsidR="002D3429">
                  <w:rPr>
                    <w:rStyle w:val="PlaceholderText"/>
                  </w:rPr>
                  <w:t>Def Name(s)</w:t>
                </w:r>
              </w:sdtContent>
            </w:sdt>
            <w:r w:rsidR="002D3429">
              <w:rPr>
                <w:rFonts w:ascii="CG Times" w:eastAsia="PMingLiU" w:hAnsi="CG Times" w:cs="PMingLiU"/>
                <w:sz w:val="26"/>
                <w:szCs w:val="26"/>
              </w:rPr>
              <w:t>,</w:t>
            </w:r>
            <w:r w:rsidR="002D3429">
              <w:rPr>
                <w:rFonts w:ascii="CG Times" w:eastAsia="PMingLiU" w:hAnsi="CG Times" w:cs="PMingLiU"/>
                <w:sz w:val="26"/>
                <w:szCs w:val="26"/>
              </w:rPr>
              <w:tab/>
            </w:r>
          </w:p>
          <w:p w:rsidR="002D3429" w:rsidRPr="00E34780" w:rsidRDefault="002D3429" w:rsidP="002D3429">
            <w:pPr>
              <w:widowControl/>
              <w:rPr>
                <w:rFonts w:ascii="CG Times" w:eastAsia="PMingLiU" w:hAnsi="CG Times" w:cs="PMingLiU"/>
                <w:sz w:val="26"/>
                <w:szCs w:val="26"/>
              </w:rPr>
            </w:pPr>
            <w:r w:rsidRPr="00E34780">
              <w:rPr>
                <w:rFonts w:ascii="CG Times" w:eastAsia="PMingLiU" w:hAnsi="CG Times" w:cs="PMingLiU"/>
                <w:sz w:val="26"/>
                <w:szCs w:val="26"/>
              </w:rPr>
              <w:t xml:space="preserve">                                              </w:t>
            </w:r>
          </w:p>
          <w:p w:rsidR="002D3429" w:rsidRPr="00E34780" w:rsidRDefault="002D3429" w:rsidP="002D3429">
            <w:pPr>
              <w:widowControl/>
              <w:spacing w:after="58"/>
              <w:ind w:firstLine="1440"/>
              <w:rPr>
                <w:rFonts w:ascii="CG Times" w:eastAsia="PMingLiU" w:hAnsi="CG Times" w:cs="PMingLiU"/>
                <w:sz w:val="26"/>
                <w:szCs w:val="26"/>
              </w:rPr>
            </w:pPr>
            <w:r w:rsidRPr="00E34780">
              <w:rPr>
                <w:rFonts w:ascii="CG Times" w:eastAsia="PMingLiU" w:hAnsi="CG Times" w:cs="PMingLiU"/>
                <w:sz w:val="26"/>
                <w:szCs w:val="26"/>
              </w:rPr>
              <w:t>Defendant(s).</w:t>
            </w:r>
          </w:p>
        </w:tc>
        <w:tc>
          <w:tcPr>
            <w:tcW w:w="180" w:type="dxa"/>
            <w:tcBorders>
              <w:top w:val="nil"/>
              <w:bottom w:val="nil"/>
              <w:right w:val="double" w:sz="4" w:space="0" w:color="auto"/>
            </w:tcBorders>
          </w:tcPr>
          <w:p w:rsidR="002D3429" w:rsidRPr="00E34780" w:rsidRDefault="002D3429" w:rsidP="002D3429">
            <w:pPr>
              <w:spacing w:line="120" w:lineRule="exact"/>
              <w:rPr>
                <w:rFonts w:ascii="CG Times" w:eastAsia="PMingLiU" w:hAnsi="CG Times" w:cs="PMingLiU"/>
                <w:sz w:val="26"/>
                <w:szCs w:val="26"/>
              </w:rPr>
            </w:pPr>
          </w:p>
          <w:p w:rsidR="002D3429" w:rsidRPr="00E34780" w:rsidRDefault="002D3429" w:rsidP="002D3429">
            <w:pPr>
              <w:widowControl/>
              <w:spacing w:after="58"/>
              <w:rPr>
                <w:rFonts w:ascii="CG Times" w:eastAsia="PMingLiU" w:hAnsi="CG Times" w:cs="PMingLiU"/>
                <w:sz w:val="26"/>
                <w:szCs w:val="26"/>
              </w:rPr>
            </w:pPr>
          </w:p>
        </w:tc>
        <w:tc>
          <w:tcPr>
            <w:tcW w:w="4680" w:type="dxa"/>
            <w:tcBorders>
              <w:top w:val="nil"/>
              <w:left w:val="double" w:sz="4" w:space="0" w:color="auto"/>
              <w:bottom w:val="nil"/>
              <w:right w:val="nil"/>
            </w:tcBorders>
          </w:tcPr>
          <w:p w:rsidR="002D3429" w:rsidRPr="00E34780" w:rsidRDefault="002D3429" w:rsidP="002D3429">
            <w:pPr>
              <w:spacing w:line="120" w:lineRule="exact"/>
              <w:rPr>
                <w:rFonts w:ascii="CG Times" w:eastAsia="PMingLiU" w:hAnsi="CG Times" w:cs="PMingLiU"/>
                <w:sz w:val="26"/>
                <w:szCs w:val="26"/>
              </w:rPr>
            </w:pPr>
          </w:p>
          <w:p w:rsidR="002D3429" w:rsidRPr="00E34780" w:rsidRDefault="002D3429" w:rsidP="002D3429">
            <w:pPr>
              <w:widowControl/>
              <w:rPr>
                <w:rFonts w:ascii="CG Times" w:eastAsia="PMingLiU" w:hAnsi="CG Times" w:cs="PMingLiU"/>
                <w:sz w:val="26"/>
                <w:szCs w:val="26"/>
              </w:rPr>
            </w:pPr>
          </w:p>
          <w:p w:rsidR="002D3429" w:rsidRPr="00E34780" w:rsidRDefault="002D3429" w:rsidP="002D3429">
            <w:pPr>
              <w:widowControl/>
              <w:jc w:val="center"/>
              <w:rPr>
                <w:rFonts w:ascii="CG Times" w:eastAsia="PMingLiU" w:hAnsi="CG Times" w:cs="PMingLiU"/>
                <w:sz w:val="26"/>
                <w:szCs w:val="26"/>
              </w:rPr>
            </w:pPr>
          </w:p>
          <w:p w:rsidR="002D3429" w:rsidRPr="00E34780" w:rsidRDefault="002D3429" w:rsidP="002D3429">
            <w:pPr>
              <w:widowControl/>
              <w:rPr>
                <w:rFonts w:ascii="CG Times" w:eastAsia="PMingLiU" w:hAnsi="CG Times" w:cs="PMingLiU"/>
                <w:sz w:val="26"/>
                <w:szCs w:val="26"/>
              </w:rPr>
            </w:pPr>
            <w:r w:rsidRPr="00E34780">
              <w:rPr>
                <w:rFonts w:ascii="CG Times" w:eastAsia="PMingLiU" w:hAnsi="CG Times" w:cs="PMingLiU"/>
                <w:sz w:val="26"/>
                <w:szCs w:val="26"/>
              </w:rPr>
              <w:t xml:space="preserve">      CASE NO. </w:t>
            </w:r>
            <w:sdt>
              <w:sdtPr>
                <w:rPr>
                  <w:rFonts w:ascii="CG Times" w:eastAsia="PMingLiU" w:hAnsi="CG Times" w:cs="PMingLiU"/>
                  <w:sz w:val="26"/>
                  <w:szCs w:val="26"/>
                </w:rPr>
                <w:alias w:val="Case #"/>
                <w:tag w:val="Case #"/>
                <w:id w:val="-1275785050"/>
                <w:placeholder>
                  <w:docPart w:val="C039FE4F11B5491AB3DCE02BAFD2683B"/>
                </w:placeholder>
                <w:showingPlcHdr/>
                <w:text/>
              </w:sdtPr>
              <w:sdtEndPr/>
              <w:sdtContent>
                <w:r>
                  <w:rPr>
                    <w:rStyle w:val="PlaceholderText"/>
                  </w:rPr>
                  <w:t>Case #</w:t>
                </w:r>
              </w:sdtContent>
            </w:sdt>
            <w:r w:rsidRPr="00E34780">
              <w:rPr>
                <w:rFonts w:ascii="CG Times" w:eastAsia="PMingLiU" w:hAnsi="CG Times" w:cs="PMingLiU"/>
                <w:sz w:val="26"/>
                <w:szCs w:val="26"/>
              </w:rPr>
              <w:t xml:space="preserve">         </w:t>
            </w:r>
          </w:p>
          <w:p w:rsidR="002D3429" w:rsidRPr="00E34780" w:rsidRDefault="002D3429" w:rsidP="002D3429">
            <w:pPr>
              <w:widowControl/>
              <w:rPr>
                <w:rFonts w:ascii="CG Times" w:eastAsia="PMingLiU" w:hAnsi="CG Times" w:cs="PMingLiU"/>
                <w:sz w:val="26"/>
                <w:szCs w:val="26"/>
              </w:rPr>
            </w:pPr>
          </w:p>
          <w:p w:rsidR="002D3429" w:rsidRDefault="002D3429" w:rsidP="002D3429">
            <w:pPr>
              <w:widowControl/>
              <w:spacing w:after="58"/>
              <w:jc w:val="center"/>
              <w:rPr>
                <w:rFonts w:ascii="CG Times" w:eastAsia="PMingLiU" w:hAnsi="CG Times" w:cs="PMingLiU"/>
                <w:sz w:val="26"/>
                <w:szCs w:val="26"/>
              </w:rPr>
            </w:pPr>
            <w:r>
              <w:rPr>
                <w:rFonts w:ascii="CG Times" w:eastAsia="PMingLiU" w:hAnsi="CG Times" w:cs="PMingLiU"/>
                <w:sz w:val="26"/>
                <w:szCs w:val="26"/>
              </w:rPr>
              <w:t>MOTION TO APPEAR</w:t>
            </w:r>
          </w:p>
          <w:p w:rsidR="002D3429" w:rsidRPr="00E34780" w:rsidRDefault="002D3429" w:rsidP="002D3429">
            <w:pPr>
              <w:widowControl/>
              <w:spacing w:after="58"/>
              <w:jc w:val="center"/>
              <w:rPr>
                <w:rFonts w:ascii="CG Times" w:eastAsia="PMingLiU" w:hAnsi="CG Times" w:cs="PMingLiU"/>
                <w:sz w:val="26"/>
                <w:szCs w:val="26"/>
              </w:rPr>
            </w:pPr>
            <w:r>
              <w:rPr>
                <w:rFonts w:ascii="CG Times" w:eastAsia="PMingLiU" w:hAnsi="CG Times" w:cs="PMingLiU"/>
                <w:sz w:val="26"/>
                <w:szCs w:val="26"/>
              </w:rPr>
              <w:t>PRO HAC VICE</w:t>
            </w:r>
          </w:p>
        </w:tc>
      </w:tr>
    </w:tbl>
    <w:p w:rsidR="002D3429" w:rsidRDefault="002D3429" w:rsidP="002D3429">
      <w:pPr>
        <w:widowControl/>
        <w:rPr>
          <w:rFonts w:ascii="CG Times" w:eastAsia="PMingLiU" w:hAnsi="CG Times" w:cs="PMingLiU"/>
          <w:sz w:val="26"/>
          <w:szCs w:val="26"/>
        </w:rPr>
      </w:pPr>
      <w:r>
        <w:rPr>
          <w:rFonts w:ascii="CG Times" w:eastAsia="PMingLiU" w:hAnsi="CG Times" w:cs="PMingLiU"/>
          <w:noProof/>
          <w:sz w:val="26"/>
          <w:szCs w:val="26"/>
        </w:rPr>
        <mc:AlternateContent>
          <mc:Choice Requires="wps">
            <w:drawing>
              <wp:anchor distT="0" distB="0" distL="114300" distR="114300" simplePos="0" relativeHeight="251681792" behindDoc="0" locked="0" layoutInCell="1" allowOverlap="1" wp14:anchorId="0F4D43AF" wp14:editId="222A5150">
                <wp:simplePos x="0" y="0"/>
                <wp:positionH relativeFrom="margin">
                  <wp:posOffset>2075314</wp:posOffset>
                </wp:positionH>
                <wp:positionV relativeFrom="paragraph">
                  <wp:posOffset>125660</wp:posOffset>
                </wp:positionV>
                <wp:extent cx="191269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912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4BD1F" id="Straight Connector 1"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163.4pt,9.9pt" to="3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" strokecolor="black [3213]" strokeweight=".5pt">
                <v:stroke joinstyle="miter"/>
                <w10:wrap anchorx="margin"/>
              </v:line>
            </w:pict>
          </mc:Fallback>
        </mc:AlternateContent>
      </w:r>
    </w:p>
    <w:p w:rsidR="002D3429" w:rsidRDefault="002D3429" w:rsidP="002D3429">
      <w:pPr>
        <w:widowControl/>
        <w:tabs>
          <w:tab w:val="left" w:pos="5364"/>
        </w:tabs>
        <w:rPr>
          <w:rFonts w:ascii="CG Times" w:eastAsia="PMingLiU" w:hAnsi="CG Times" w:cs="PMingLiU"/>
          <w:sz w:val="26"/>
          <w:szCs w:val="26"/>
        </w:rPr>
      </w:pPr>
      <w:r>
        <w:rPr>
          <w:rFonts w:ascii="CG Times" w:eastAsia="PMingLiU" w:hAnsi="CG Times" w:cs="PMingLiU"/>
          <w:sz w:val="26"/>
          <w:szCs w:val="26"/>
        </w:rPr>
        <w:tab/>
      </w:r>
    </w:p>
    <w:p w:rsidR="009A2505" w:rsidRDefault="00B95BC9" w:rsidP="00353BEB">
      <w:pPr>
        <w:spacing w:line="480" w:lineRule="auto"/>
        <w:jc w:val="both"/>
        <w:rPr>
          <w:rFonts w:ascii="CG Times" w:hAnsi="CG Times"/>
          <w:sz w:val="26"/>
          <w:szCs w:val="26"/>
        </w:rPr>
      </w:pPr>
      <w:sdt>
        <w:sdtPr>
          <w:rPr>
            <w:rFonts w:ascii="CG Times" w:hAnsi="CG Times"/>
            <w:sz w:val="26"/>
            <w:szCs w:val="26"/>
          </w:rPr>
          <w:alias w:val="Attorney's Name"/>
          <w:tag w:val="Attorney's Name"/>
          <w:id w:val="-1589229280"/>
          <w:placeholder>
            <w:docPart w:val="298BC06C80C243129B89075A6AF4D432"/>
          </w:placeholder>
          <w:showingPlcHdr/>
          <w:text/>
        </w:sdtPr>
        <w:sdtEndPr/>
        <w:sdtContent>
          <w:r w:rsidR="002D3429">
            <w:rPr>
              <w:rStyle w:val="PlaceholderText"/>
            </w:rPr>
            <w:t>Attorney</w:t>
          </w:r>
          <w:r w:rsidR="00E76AEC">
            <w:rPr>
              <w:rStyle w:val="PlaceholderText"/>
            </w:rPr>
            <w:t>’s</w:t>
          </w:r>
          <w:r w:rsidR="002D3429">
            <w:rPr>
              <w:rStyle w:val="PlaceholderText"/>
            </w:rPr>
            <w:t xml:space="preserve"> Name</w:t>
          </w:r>
        </w:sdtContent>
      </w:sdt>
      <w:r w:rsidR="009A2505">
        <w:rPr>
          <w:rFonts w:ascii="CG Times" w:hAnsi="CG Times"/>
          <w:sz w:val="26"/>
          <w:szCs w:val="26"/>
        </w:rPr>
        <w:t xml:space="preserve">, a lawyer who is not a member of the bar of this district, moves to appear in this case pro hac vice on behalf of </w:t>
      </w:r>
      <w:sdt>
        <w:sdtPr>
          <w:rPr>
            <w:rFonts w:ascii="CG Times" w:hAnsi="CG Times"/>
            <w:sz w:val="26"/>
            <w:szCs w:val="26"/>
          </w:rPr>
          <w:alias w:val="Party Name"/>
          <w:tag w:val="Party Name"/>
          <w:id w:val="-639506203"/>
          <w:placeholder>
            <w:docPart w:val="ECD30B4E2D234C6C8F8102CA5FAB2934"/>
          </w:placeholder>
          <w:showingPlcHdr/>
          <w:text w:multiLine="1"/>
        </w:sdtPr>
        <w:sdtEndPr/>
        <w:sdtContent>
          <w:r w:rsidR="002D3429">
            <w:rPr>
              <w:rStyle w:val="PlaceholderText"/>
            </w:rPr>
            <w:t>Name</w:t>
          </w:r>
          <w:r w:rsidR="00E76AEC">
            <w:rPr>
              <w:rStyle w:val="PlaceholderText"/>
            </w:rPr>
            <w:t xml:space="preserve"> of Party Appearing on Behalf of</w:t>
          </w:r>
        </w:sdtContent>
      </w:sdt>
      <w:r w:rsidR="002D3429">
        <w:rPr>
          <w:rFonts w:ascii="CG Times" w:hAnsi="CG Times"/>
          <w:sz w:val="26"/>
          <w:szCs w:val="26"/>
        </w:rPr>
        <w:t xml:space="preserve">.  </w:t>
      </w:r>
      <w:sdt>
        <w:sdtPr>
          <w:rPr>
            <w:rFonts w:ascii="CG Times" w:hAnsi="CG Times"/>
            <w:sz w:val="26"/>
            <w:szCs w:val="26"/>
          </w:rPr>
          <w:alias w:val="Pro Hac Attorney Name"/>
          <w:tag w:val="Pro Hac Attorney Name"/>
          <w:id w:val="268052079"/>
          <w:placeholder>
            <w:docPart w:val="D22C2A78E116488C9CB61888C7632042"/>
          </w:placeholder>
          <w:showingPlcHdr/>
          <w:text/>
        </w:sdtPr>
        <w:sdtEndPr/>
        <w:sdtContent>
          <w:r w:rsidR="002D3429">
            <w:rPr>
              <w:rStyle w:val="PlaceholderText"/>
            </w:rPr>
            <w:t>Attorney</w:t>
          </w:r>
          <w:r w:rsidR="00E76AEC">
            <w:rPr>
              <w:rStyle w:val="PlaceholderText"/>
            </w:rPr>
            <w:t>’s</w:t>
          </w:r>
          <w:r w:rsidR="002D3429">
            <w:rPr>
              <w:rStyle w:val="PlaceholderText"/>
            </w:rPr>
            <w:t xml:space="preserve"> Name</w:t>
          </w:r>
        </w:sdtContent>
      </w:sdt>
      <w:r w:rsidR="002D3429">
        <w:rPr>
          <w:rFonts w:ascii="CG Times" w:hAnsi="CG Times"/>
          <w:sz w:val="26"/>
          <w:szCs w:val="26"/>
        </w:rPr>
        <w:t xml:space="preserve"> </w:t>
      </w:r>
      <w:r w:rsidR="009A2505">
        <w:rPr>
          <w:rFonts w:ascii="CG Times" w:hAnsi="CG Times"/>
          <w:sz w:val="26"/>
          <w:szCs w:val="26"/>
        </w:rPr>
        <w:t xml:space="preserve">states that </w:t>
      </w:r>
      <w:sdt>
        <w:sdtPr>
          <w:rPr>
            <w:rFonts w:ascii="CG Times" w:hAnsi="CG Times"/>
            <w:sz w:val="26"/>
            <w:szCs w:val="26"/>
          </w:rPr>
          <w:alias w:val="he/she"/>
          <w:tag w:val="he/she"/>
          <w:id w:val="-2091074961"/>
          <w:placeholder>
            <w:docPart w:val="F89BA6B585D04E21B8B0083F0C5587FB"/>
          </w:placeholder>
          <w:showingPlcHdr/>
          <w:dropDownList>
            <w:listItem w:value="Choose an item."/>
            <w:listItem w:displayText="he" w:value="he"/>
            <w:listItem w:displayText="she" w:value="she"/>
          </w:dropDownList>
        </w:sdtPr>
        <w:sdtEndPr/>
        <w:sdtContent>
          <w:r w:rsidR="00E76AEC">
            <w:rPr>
              <w:rStyle w:val="PlaceholderText"/>
            </w:rPr>
            <w:t>Pick One</w:t>
          </w:r>
        </w:sdtContent>
      </w:sdt>
      <w:r w:rsidR="002D3429">
        <w:rPr>
          <w:rFonts w:ascii="CG Times" w:hAnsi="CG Times"/>
          <w:sz w:val="26"/>
          <w:szCs w:val="26"/>
        </w:rPr>
        <w:t xml:space="preserve"> </w:t>
      </w:r>
      <w:r w:rsidR="009A2505">
        <w:rPr>
          <w:rFonts w:ascii="CG Times" w:hAnsi="CG Times"/>
          <w:sz w:val="26"/>
          <w:szCs w:val="26"/>
        </w:rPr>
        <w:t xml:space="preserve">is a member in good standing of the bar of the State of </w:t>
      </w:r>
      <w:sdt>
        <w:sdtPr>
          <w:rPr>
            <w:rFonts w:ascii="CG Times" w:hAnsi="CG Times"/>
            <w:sz w:val="26"/>
            <w:szCs w:val="26"/>
          </w:rPr>
          <w:alias w:val="Court/District"/>
          <w:tag w:val="Court/District"/>
          <w:id w:val="1677617435"/>
          <w:placeholder>
            <w:docPart w:val="B848204225DF4F10A02DE1F42235C6AC"/>
          </w:placeholder>
          <w:showingPlcHdr/>
          <w:text/>
        </w:sdtPr>
        <w:sdtEndPr/>
        <w:sdtContent>
          <w:r w:rsidR="00E76AEC">
            <w:rPr>
              <w:rStyle w:val="PlaceholderText"/>
            </w:rPr>
            <w:t xml:space="preserve"> Court/District N</w:t>
          </w:r>
          <w:r w:rsidR="002D3429">
            <w:rPr>
              <w:rStyle w:val="PlaceholderText"/>
            </w:rPr>
            <w:t>ame</w:t>
          </w:r>
        </w:sdtContent>
      </w:sdt>
      <w:r w:rsidR="009A2505">
        <w:rPr>
          <w:rFonts w:ascii="CG Times" w:hAnsi="CG Times"/>
          <w:sz w:val="26"/>
          <w:szCs w:val="26"/>
        </w:rPr>
        <w:t>, and that</w:t>
      </w:r>
      <w:r w:rsidR="002D3429">
        <w:rPr>
          <w:rFonts w:ascii="CG Times" w:hAnsi="CG Times"/>
          <w:sz w:val="26"/>
          <w:szCs w:val="26"/>
        </w:rPr>
        <w:t xml:space="preserve"> </w:t>
      </w:r>
      <w:sdt>
        <w:sdtPr>
          <w:rPr>
            <w:rFonts w:ascii="CG Times" w:hAnsi="CG Times"/>
            <w:sz w:val="26"/>
            <w:szCs w:val="26"/>
          </w:rPr>
          <w:alias w:val="he/she"/>
          <w:tag w:val="he/she"/>
          <w:id w:val="-1663385999"/>
          <w:placeholder>
            <w:docPart w:val="3A3EA06B896C441781FF927689FE9D83"/>
          </w:placeholder>
          <w:showingPlcHdr/>
          <w:dropDownList>
            <w:listItem w:value="Choose an item."/>
            <w:listItem w:displayText="he" w:value="he"/>
            <w:listItem w:displayText="she" w:value="she"/>
          </w:dropDownList>
        </w:sdtPr>
        <w:sdtEndPr/>
        <w:sdtContent>
          <w:r w:rsidR="00E76AEC">
            <w:rPr>
              <w:rStyle w:val="PlaceholderText"/>
            </w:rPr>
            <w:t>Pick One</w:t>
          </w:r>
        </w:sdtContent>
      </w:sdt>
      <w:r w:rsidR="00BA6C9A" w:rsidRPr="00BA6C9A">
        <w:rPr>
          <w:rFonts w:ascii="CG Times" w:hAnsi="CG Times"/>
          <w:color w:val="C00000"/>
          <w:sz w:val="26"/>
          <w:szCs w:val="26"/>
        </w:rPr>
        <w:t xml:space="preserve"> </w:t>
      </w:r>
      <w:r w:rsidR="00BA6C9A">
        <w:rPr>
          <w:rFonts w:ascii="CG Times" w:hAnsi="CG Times"/>
          <w:sz w:val="26"/>
          <w:szCs w:val="26"/>
        </w:rPr>
        <w:t>ag</w:t>
      </w:r>
      <w:r w:rsidR="009A2505">
        <w:rPr>
          <w:rFonts w:ascii="CG Times" w:hAnsi="CG Times"/>
          <w:sz w:val="26"/>
          <w:szCs w:val="26"/>
        </w:rPr>
        <w:t xml:space="preserve">rees to submit to and comply with all provisions and requirements of the rules of conduct applicable to lawyers admitted to practice before the state courts of Iowa in connection with </w:t>
      </w:r>
      <w:sdt>
        <w:sdtPr>
          <w:rPr>
            <w:rFonts w:ascii="CG Times" w:hAnsi="CG Times"/>
            <w:sz w:val="26"/>
            <w:szCs w:val="26"/>
          </w:rPr>
          <w:alias w:val="his/her"/>
          <w:tag w:val="his/her"/>
          <w:id w:val="688566731"/>
          <w:placeholder>
            <w:docPart w:val="8563F86AB420428591FC4F1405692995"/>
          </w:placeholder>
          <w:showingPlcHdr/>
          <w:dropDownList>
            <w:listItem w:value="Choose an item."/>
            <w:listItem w:displayText="his" w:value="his"/>
            <w:listItem w:displayText="her" w:value="her"/>
          </w:dropDownList>
        </w:sdtPr>
        <w:sdtEndPr/>
        <w:sdtContent>
          <w:r w:rsidR="00E76AEC">
            <w:rPr>
              <w:rStyle w:val="PlaceholderText"/>
            </w:rPr>
            <w:t>Pick One</w:t>
          </w:r>
        </w:sdtContent>
      </w:sdt>
      <w:r w:rsidR="002D3429">
        <w:rPr>
          <w:rFonts w:ascii="CG Times" w:hAnsi="CG Times"/>
          <w:color w:val="C00000"/>
          <w:sz w:val="26"/>
          <w:szCs w:val="26"/>
        </w:rPr>
        <w:t xml:space="preserve"> </w:t>
      </w:r>
      <w:r w:rsidR="009A2505">
        <w:rPr>
          <w:rFonts w:ascii="CG Times" w:hAnsi="CG Times"/>
          <w:sz w:val="26"/>
          <w:szCs w:val="26"/>
        </w:rPr>
        <w:t xml:space="preserve">pro </w:t>
      </w:r>
      <w:proofErr w:type="spellStart"/>
      <w:r w:rsidR="009A2505">
        <w:rPr>
          <w:rFonts w:ascii="CG Times" w:hAnsi="CG Times"/>
          <w:sz w:val="26"/>
          <w:szCs w:val="26"/>
        </w:rPr>
        <w:t>hac</w:t>
      </w:r>
      <w:proofErr w:type="spellEnd"/>
      <w:r w:rsidR="009A2505">
        <w:rPr>
          <w:rFonts w:ascii="CG Times" w:hAnsi="CG Times"/>
          <w:sz w:val="26"/>
          <w:szCs w:val="26"/>
        </w:rPr>
        <w:t xml:space="preserve"> vice representation in this case. </w:t>
      </w:r>
    </w:p>
    <w:p w:rsidR="009A2505" w:rsidRDefault="00B95BC9" w:rsidP="00353BEB">
      <w:pPr>
        <w:spacing w:line="480" w:lineRule="auto"/>
        <w:jc w:val="both"/>
        <w:rPr>
          <w:rFonts w:ascii="CG Times" w:hAnsi="CG Times"/>
          <w:sz w:val="26"/>
          <w:szCs w:val="26"/>
        </w:rPr>
      </w:pPr>
      <w:sdt>
        <w:sdtPr>
          <w:rPr>
            <w:rFonts w:ascii="CG Times" w:hAnsi="CG Times"/>
            <w:b/>
            <w:sz w:val="26"/>
            <w:szCs w:val="26"/>
          </w:rPr>
          <w:alias w:val="Pro Hac Attorney Name"/>
          <w:tag w:val="Pro Hac Attorney Name"/>
          <w:id w:val="429092707"/>
          <w:placeholder>
            <w:docPart w:val="D50767D728F547F08468CA338FD51FCA"/>
          </w:placeholder>
          <w:showingPlcHdr/>
          <w:text/>
        </w:sdtPr>
        <w:sdtEndPr/>
        <w:sdtContent>
          <w:r w:rsidR="002D3429">
            <w:rPr>
              <w:rStyle w:val="PlaceholderText"/>
            </w:rPr>
            <w:t>Attorney</w:t>
          </w:r>
          <w:r w:rsidR="00E76AEC">
            <w:rPr>
              <w:rStyle w:val="PlaceholderText"/>
            </w:rPr>
            <w:t>’s</w:t>
          </w:r>
          <w:r w:rsidR="002D3429">
            <w:rPr>
              <w:rStyle w:val="PlaceholderText"/>
            </w:rPr>
            <w:t xml:space="preserve"> Name</w:t>
          </w:r>
        </w:sdtContent>
      </w:sdt>
      <w:r w:rsidR="002D3429">
        <w:rPr>
          <w:rFonts w:ascii="CG Times" w:hAnsi="CG Times"/>
          <w:b/>
          <w:sz w:val="26"/>
          <w:szCs w:val="26"/>
        </w:rPr>
        <w:t xml:space="preserve"> </w:t>
      </w:r>
      <w:r w:rsidR="00811E77">
        <w:rPr>
          <w:rFonts w:ascii="CG Times" w:hAnsi="CG Times"/>
          <w:b/>
          <w:sz w:val="26"/>
          <w:szCs w:val="26"/>
        </w:rPr>
        <w:t>,</w:t>
      </w:r>
      <w:r w:rsidR="009A2505">
        <w:rPr>
          <w:rFonts w:ascii="CG Times" w:hAnsi="CG Times"/>
          <w:sz w:val="26"/>
          <w:szCs w:val="26"/>
        </w:rPr>
        <w:t xml:space="preserve"> further states that</w:t>
      </w:r>
      <w:r w:rsidR="002D3429">
        <w:rPr>
          <w:rFonts w:ascii="CG Times" w:hAnsi="CG Times"/>
          <w:sz w:val="26"/>
          <w:szCs w:val="26"/>
        </w:rPr>
        <w:t xml:space="preserve"> </w:t>
      </w:r>
      <w:sdt>
        <w:sdtPr>
          <w:rPr>
            <w:rFonts w:ascii="CG Times" w:hAnsi="CG Times"/>
            <w:sz w:val="26"/>
            <w:szCs w:val="26"/>
          </w:rPr>
          <w:alias w:val="his/her"/>
          <w:tag w:val="his/her"/>
          <w:id w:val="-1902361877"/>
          <w:placeholder>
            <w:docPart w:val="C93507395CFA43CEA4C7777216052E95"/>
          </w:placeholder>
          <w:showingPlcHdr/>
          <w:dropDownList>
            <w:listItem w:value="Choose an item."/>
            <w:listItem w:displayText="his" w:value="his"/>
            <w:listItem w:displayText="her" w:value="her"/>
          </w:dropDownList>
        </w:sdtPr>
        <w:sdtEndPr/>
        <w:sdtContent>
          <w:r w:rsidR="00E76AEC">
            <w:rPr>
              <w:rStyle w:val="PlaceholderText"/>
            </w:rPr>
            <w:t>Pick One</w:t>
          </w:r>
        </w:sdtContent>
      </w:sdt>
      <w:r w:rsidR="00C420A8" w:rsidRPr="00C420A8">
        <w:rPr>
          <w:rFonts w:ascii="CG Times" w:hAnsi="CG Times"/>
          <w:color w:val="C00000"/>
          <w:sz w:val="26"/>
          <w:szCs w:val="26"/>
        </w:rPr>
        <w:t xml:space="preserve"> </w:t>
      </w:r>
      <w:r w:rsidR="00811E77" w:rsidRPr="00811E77">
        <w:rPr>
          <w:rFonts w:ascii="CG Times" w:hAnsi="CG Times"/>
          <w:sz w:val="26"/>
          <w:szCs w:val="26"/>
        </w:rPr>
        <w:t xml:space="preserve">pro </w:t>
      </w:r>
      <w:proofErr w:type="spellStart"/>
      <w:r w:rsidR="00811E77" w:rsidRPr="00811E77">
        <w:rPr>
          <w:rFonts w:ascii="CG Times" w:hAnsi="CG Times"/>
          <w:sz w:val="26"/>
          <w:szCs w:val="26"/>
        </w:rPr>
        <w:t>hac</w:t>
      </w:r>
      <w:proofErr w:type="spellEnd"/>
      <w:r w:rsidR="00811E77" w:rsidRPr="00811E77">
        <w:rPr>
          <w:rFonts w:ascii="CG Times" w:hAnsi="CG Times"/>
          <w:sz w:val="26"/>
          <w:szCs w:val="26"/>
        </w:rPr>
        <w:t xml:space="preserve"> vice admission on behalf of the de</w:t>
      </w:r>
      <w:r w:rsidR="00431C6E">
        <w:rPr>
          <w:rFonts w:ascii="CG Times" w:hAnsi="CG Times"/>
          <w:sz w:val="26"/>
          <w:szCs w:val="26"/>
        </w:rPr>
        <w:t>f</w:t>
      </w:r>
      <w:r w:rsidR="00811E77" w:rsidRPr="00811E77">
        <w:rPr>
          <w:rFonts w:ascii="CG Times" w:hAnsi="CG Times"/>
          <w:sz w:val="26"/>
          <w:szCs w:val="26"/>
        </w:rPr>
        <w:t>endant</w:t>
      </w:r>
      <w:r w:rsidR="00811E77">
        <w:rPr>
          <w:rFonts w:ascii="CG Times" w:hAnsi="CG Times"/>
          <w:sz w:val="26"/>
          <w:szCs w:val="26"/>
        </w:rPr>
        <w:t xml:space="preserve"> </w:t>
      </w:r>
      <w:r w:rsidR="00811E77" w:rsidRPr="00811E77">
        <w:rPr>
          <w:rFonts w:ascii="CG Times" w:hAnsi="CG Times"/>
          <w:sz w:val="26"/>
          <w:szCs w:val="26"/>
        </w:rPr>
        <w:t>in this case is authorized by LR 83(d)(2)</w:t>
      </w:r>
      <w:r w:rsidR="00E76AEC">
        <w:rPr>
          <w:rFonts w:ascii="CG Times" w:hAnsi="CG Times"/>
          <w:sz w:val="26"/>
          <w:szCs w:val="26"/>
        </w:rPr>
        <w:t xml:space="preserve"> and (3)</w:t>
      </w:r>
      <w:r w:rsidR="00811E77">
        <w:rPr>
          <w:rFonts w:ascii="CG Times" w:hAnsi="CG Times"/>
          <w:sz w:val="26"/>
          <w:szCs w:val="26"/>
        </w:rPr>
        <w:t>.</w:t>
      </w:r>
    </w:p>
    <w:p w:rsidR="00353BEB" w:rsidRDefault="00353BEB" w:rsidP="00BE7AAD">
      <w:pPr>
        <w:jc w:val="both"/>
        <w:rPr>
          <w:rFonts w:ascii="CG Times" w:hAnsi="CG Times"/>
          <w:i/>
        </w:rPr>
      </w:pPr>
    </w:p>
    <w:p w:rsidR="00BE7AAD" w:rsidRPr="005875AE" w:rsidRDefault="00BE7AAD" w:rsidP="00BE7AAD">
      <w:pPr>
        <w:jc w:val="both"/>
        <w:rPr>
          <w:rFonts w:ascii="CG Times" w:hAnsi="CG Times"/>
          <w:i/>
        </w:rPr>
      </w:pPr>
      <w:r w:rsidRPr="005875AE">
        <w:rPr>
          <w:rFonts w:ascii="CG Times" w:hAnsi="CG Times"/>
          <w:i/>
        </w:rPr>
        <w:t xml:space="preserve">The certificate of good standing (dated within the last </w:t>
      </w:r>
      <w:r w:rsidR="00B95BC9">
        <w:rPr>
          <w:rFonts w:ascii="CG Times" w:hAnsi="CG Times"/>
          <w:i/>
        </w:rPr>
        <w:t>9</w:t>
      </w:r>
      <w:bookmarkStart w:id="0" w:name="_GoBack"/>
      <w:bookmarkEnd w:id="0"/>
      <w:r w:rsidRPr="005875AE">
        <w:rPr>
          <w:rFonts w:ascii="CG Times" w:hAnsi="CG Times"/>
          <w:i/>
        </w:rPr>
        <w:t>0-days) required by Administrative Order No. 1</w:t>
      </w:r>
      <w:r w:rsidR="00431C6E">
        <w:rPr>
          <w:rFonts w:ascii="CG Times" w:hAnsi="CG Times"/>
          <w:i/>
        </w:rPr>
        <w:t>9</w:t>
      </w:r>
      <w:r w:rsidRPr="005875AE">
        <w:rPr>
          <w:rFonts w:ascii="CG Times" w:hAnsi="CG Times"/>
          <w:i/>
        </w:rPr>
        <w:t>-AO-</w:t>
      </w:r>
      <w:r w:rsidR="00413636">
        <w:rPr>
          <w:rFonts w:ascii="CG Times" w:hAnsi="CG Times"/>
          <w:i/>
        </w:rPr>
        <w:t>000</w:t>
      </w:r>
      <w:r w:rsidRPr="005875AE">
        <w:rPr>
          <w:rFonts w:ascii="CG Times" w:hAnsi="CG Times"/>
          <w:i/>
        </w:rPr>
        <w:t>4-P is attached.</w:t>
      </w:r>
    </w:p>
    <w:p w:rsidR="00575FA1" w:rsidRDefault="00575FA1" w:rsidP="00A84510">
      <w:pPr>
        <w:widowControl/>
        <w:jc w:val="both"/>
        <w:rPr>
          <w:rFonts w:ascii="CG Times" w:eastAsia="PMingLiU" w:hAnsi="CG Times" w:cs="PMingLiU"/>
          <w:sz w:val="26"/>
          <w:szCs w:val="26"/>
        </w:rPr>
      </w:pPr>
    </w:p>
    <w:p w:rsidR="00575FA1" w:rsidRDefault="00575FA1" w:rsidP="00575FA1">
      <w:pPr>
        <w:widowControl/>
        <w:rPr>
          <w:rFonts w:ascii="CG Times" w:eastAsia="PMingLiU" w:hAnsi="CG Times" w:cs="PMingLiU"/>
          <w:sz w:val="26"/>
          <w:szCs w:val="26"/>
        </w:rPr>
      </w:pPr>
    </w:p>
    <w:p w:rsidR="00BE7AAD" w:rsidRDefault="00BE7AAD" w:rsidP="00575FA1">
      <w:pPr>
        <w:widowControl/>
        <w:rPr>
          <w:rFonts w:ascii="CG Times" w:eastAsia="PMingLiU" w:hAnsi="CG Times" w:cs="PMingLiU"/>
          <w:sz w:val="26"/>
          <w:szCs w:val="26"/>
        </w:rPr>
      </w:pPr>
      <w:r>
        <w:rPr>
          <w:rFonts w:ascii="CG Times" w:eastAsia="PMingLiU" w:hAnsi="CG Times" w:cs="PMingLiU"/>
          <w:sz w:val="26"/>
          <w:szCs w:val="26"/>
        </w:rPr>
        <w:tab/>
      </w:r>
      <w:r>
        <w:rPr>
          <w:rFonts w:ascii="CG Times" w:eastAsia="PMingLiU" w:hAnsi="CG Times" w:cs="PMingLiU"/>
          <w:sz w:val="26"/>
          <w:szCs w:val="26"/>
        </w:rPr>
        <w:tab/>
      </w:r>
      <w:r>
        <w:rPr>
          <w:rFonts w:ascii="CG Times" w:eastAsia="PMingLiU" w:hAnsi="CG Times" w:cs="PMingLiU"/>
          <w:sz w:val="26"/>
          <w:szCs w:val="26"/>
        </w:rPr>
        <w:tab/>
      </w:r>
      <w:r>
        <w:rPr>
          <w:rFonts w:ascii="CG Times" w:eastAsia="PMingLiU" w:hAnsi="CG Times" w:cs="PMingLiU"/>
          <w:sz w:val="26"/>
          <w:szCs w:val="26"/>
        </w:rPr>
        <w:tab/>
      </w:r>
      <w:r>
        <w:rPr>
          <w:rFonts w:ascii="CG Times" w:eastAsia="PMingLiU" w:hAnsi="CG Times" w:cs="PMingLiU"/>
          <w:sz w:val="26"/>
          <w:szCs w:val="26"/>
        </w:rPr>
        <w:tab/>
      </w:r>
      <w:r>
        <w:rPr>
          <w:rFonts w:ascii="CG Times" w:eastAsia="PMingLiU" w:hAnsi="CG Times" w:cs="PMingLiU"/>
          <w:sz w:val="26"/>
          <w:szCs w:val="26"/>
        </w:rPr>
        <w:tab/>
      </w:r>
      <w:r>
        <w:rPr>
          <w:rFonts w:ascii="CG Times" w:eastAsia="PMingLiU" w:hAnsi="CG Times" w:cs="PMingLiU"/>
          <w:sz w:val="26"/>
          <w:szCs w:val="26"/>
        </w:rPr>
        <w:tab/>
        <w:t>s/_______________________</w:t>
      </w:r>
    </w:p>
    <w:p w:rsidR="00575FA1" w:rsidRDefault="00BE7AAD" w:rsidP="00BE7A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CG Times" w:eastAsia="PMingLiU" w:hAnsi="CG Times" w:cs="PMingLiU"/>
          <w:sz w:val="26"/>
          <w:szCs w:val="26"/>
        </w:rPr>
      </w:pPr>
      <w:r>
        <w:rPr>
          <w:rFonts w:ascii="CG Times" w:eastAsia="PMingLiU" w:hAnsi="CG Times" w:cs="PMingLiU"/>
          <w:sz w:val="26"/>
          <w:szCs w:val="26"/>
        </w:rPr>
        <w:tab/>
      </w:r>
      <w:r w:rsidR="00353BEB">
        <w:rPr>
          <w:rFonts w:ascii="CG Times" w:eastAsia="PMingLiU" w:hAnsi="CG Times" w:cs="PMingLiU"/>
          <w:sz w:val="26"/>
          <w:szCs w:val="26"/>
        </w:rPr>
        <w:t xml:space="preserve"> </w:t>
      </w:r>
      <w:sdt>
        <w:sdtPr>
          <w:rPr>
            <w:rFonts w:ascii="CG Times" w:eastAsia="PMingLiU" w:hAnsi="CG Times" w:cs="PMingLiU"/>
            <w:sz w:val="26"/>
            <w:szCs w:val="26"/>
          </w:rPr>
          <w:alias w:val="Pro Hac Attorney Signature Block"/>
          <w:tag w:val="Pro Hac Attorney Signature Block"/>
          <w:id w:val="284083777"/>
          <w:placeholder>
            <w:docPart w:val="88344024ECFF4AD9B05A6FF4101D9D21"/>
          </w:placeholder>
          <w:showingPlcHdr/>
          <w:text w:multiLine="1"/>
        </w:sdtPr>
        <w:sdtEndPr/>
        <w:sdtContent>
          <w:r w:rsidR="00353BEB">
            <w:rPr>
              <w:rStyle w:val="PlaceholderText"/>
            </w:rPr>
            <w:t>Attorney</w:t>
          </w:r>
          <w:r w:rsidR="00E76AEC">
            <w:rPr>
              <w:rStyle w:val="PlaceholderText"/>
            </w:rPr>
            <w:t xml:space="preserve">’s </w:t>
          </w:r>
          <w:r w:rsidR="00353BEB">
            <w:rPr>
              <w:rStyle w:val="PlaceholderText"/>
            </w:rPr>
            <w:t>Signature Block</w:t>
          </w:r>
        </w:sdtContent>
      </w:sdt>
      <w:r w:rsidR="00A84510">
        <w:rPr>
          <w:rFonts w:ascii="CG Times" w:eastAsia="PMingLiU" w:hAnsi="CG Times" w:cs="PMingLiU"/>
          <w:sz w:val="26"/>
          <w:szCs w:val="26"/>
        </w:rPr>
        <w:tab/>
      </w:r>
    </w:p>
    <w:sectPr w:rsidR="00575FA1" w:rsidSect="00DF2F3C">
      <w:pgSz w:w="12240" w:h="15840"/>
      <w:pgMar w:top="1440" w:right="1440" w:bottom="1440" w:left="1440" w:header="630" w:footer="90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429" w:rsidRDefault="002D3429" w:rsidP="00EB6680">
      <w:r>
        <w:separator/>
      </w:r>
    </w:p>
  </w:endnote>
  <w:endnote w:type="continuationSeparator" w:id="0">
    <w:p w:rsidR="002D3429" w:rsidRDefault="002D3429" w:rsidP="00EB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429" w:rsidRDefault="002D3429" w:rsidP="00EB6680">
      <w:r>
        <w:separator/>
      </w:r>
    </w:p>
  </w:footnote>
  <w:footnote w:type="continuationSeparator" w:id="0">
    <w:p w:rsidR="002D3429" w:rsidRDefault="002D3429" w:rsidP="00EB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D8"/>
    <w:rsid w:val="000D63D8"/>
    <w:rsid w:val="002C537E"/>
    <w:rsid w:val="002D3429"/>
    <w:rsid w:val="00353BEB"/>
    <w:rsid w:val="00413636"/>
    <w:rsid w:val="00431C6E"/>
    <w:rsid w:val="00570C17"/>
    <w:rsid w:val="00575FA1"/>
    <w:rsid w:val="005A2B8C"/>
    <w:rsid w:val="007E5708"/>
    <w:rsid w:val="00811E77"/>
    <w:rsid w:val="009A2505"/>
    <w:rsid w:val="00A20E54"/>
    <w:rsid w:val="00A84510"/>
    <w:rsid w:val="00B16862"/>
    <w:rsid w:val="00B95BC9"/>
    <w:rsid w:val="00BA6C9A"/>
    <w:rsid w:val="00BE7AAD"/>
    <w:rsid w:val="00C21250"/>
    <w:rsid w:val="00C420A8"/>
    <w:rsid w:val="00CF3816"/>
    <w:rsid w:val="00D5029E"/>
    <w:rsid w:val="00DF2F3C"/>
    <w:rsid w:val="00E34780"/>
    <w:rsid w:val="00E76AEC"/>
    <w:rsid w:val="00EB14B6"/>
    <w:rsid w:val="00EB6680"/>
    <w:rsid w:val="00EE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95FEC"/>
  <w14:defaultImageDpi w14:val="0"/>
  <w15:docId w15:val="{D4327132-8D3B-439D-8C90-8A720F15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B6680"/>
    <w:pPr>
      <w:tabs>
        <w:tab w:val="center" w:pos="4680"/>
        <w:tab w:val="right" w:pos="9360"/>
      </w:tabs>
    </w:pPr>
  </w:style>
  <w:style w:type="character" w:customStyle="1" w:styleId="HeaderChar">
    <w:name w:val="Header Char"/>
    <w:basedOn w:val="DefaultParagraphFont"/>
    <w:link w:val="Header"/>
    <w:uiPriority w:val="99"/>
    <w:rsid w:val="00EB6680"/>
    <w:rPr>
      <w:rFonts w:ascii="Times New Roman" w:hAnsi="Times New Roman" w:cs="Times New Roman"/>
      <w:sz w:val="24"/>
      <w:szCs w:val="24"/>
    </w:rPr>
  </w:style>
  <w:style w:type="paragraph" w:styleId="Footer">
    <w:name w:val="footer"/>
    <w:basedOn w:val="Normal"/>
    <w:link w:val="FooterChar"/>
    <w:uiPriority w:val="99"/>
    <w:unhideWhenUsed/>
    <w:rsid w:val="00EB6680"/>
    <w:pPr>
      <w:tabs>
        <w:tab w:val="center" w:pos="4680"/>
        <w:tab w:val="right" w:pos="9360"/>
      </w:tabs>
    </w:pPr>
  </w:style>
  <w:style w:type="character" w:customStyle="1" w:styleId="FooterChar">
    <w:name w:val="Footer Char"/>
    <w:basedOn w:val="DefaultParagraphFont"/>
    <w:link w:val="Footer"/>
    <w:uiPriority w:val="99"/>
    <w:rsid w:val="00EB6680"/>
    <w:rPr>
      <w:rFonts w:ascii="Times New Roman" w:hAnsi="Times New Roman" w:cs="Times New Roman"/>
      <w:sz w:val="24"/>
      <w:szCs w:val="24"/>
    </w:rPr>
  </w:style>
  <w:style w:type="character" w:styleId="PlaceholderText">
    <w:name w:val="Placeholder Text"/>
    <w:basedOn w:val="DefaultParagraphFont"/>
    <w:uiPriority w:val="99"/>
    <w:semiHidden/>
    <w:rsid w:val="002D3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6D2FE5705E4907A36C632B3D720288"/>
        <w:category>
          <w:name w:val="General"/>
          <w:gallery w:val="placeholder"/>
        </w:category>
        <w:types>
          <w:type w:val="bbPlcHdr"/>
        </w:types>
        <w:behaviors>
          <w:behavior w:val="content"/>
        </w:behaviors>
        <w:guid w:val="{7440F5F2-B015-4053-AB72-943EB47B2803}"/>
      </w:docPartPr>
      <w:docPartBody>
        <w:p w:rsidR="002D7C5C" w:rsidRDefault="00F658DC" w:rsidP="00F658DC">
          <w:pPr>
            <w:pStyle w:val="236D2FE5705E4907A36C632B3D7202882"/>
          </w:pPr>
          <w:r>
            <w:rPr>
              <w:rStyle w:val="PlaceholderText"/>
            </w:rPr>
            <w:t>DISTRICT</w:t>
          </w:r>
        </w:p>
      </w:docPartBody>
    </w:docPart>
    <w:docPart>
      <w:docPartPr>
        <w:name w:val="CA87EDDB76D34F63B31B47BEFFB19C10"/>
        <w:category>
          <w:name w:val="General"/>
          <w:gallery w:val="placeholder"/>
        </w:category>
        <w:types>
          <w:type w:val="bbPlcHdr"/>
        </w:types>
        <w:behaviors>
          <w:behavior w:val="content"/>
        </w:behaviors>
        <w:guid w:val="{1892DF5C-69DE-4A39-97DC-7836C93D4EB7}"/>
      </w:docPartPr>
      <w:docPartBody>
        <w:p w:rsidR="002D7C5C" w:rsidRDefault="00F658DC" w:rsidP="00F658DC">
          <w:pPr>
            <w:pStyle w:val="CA87EDDB76D34F63B31B47BEFFB19C102"/>
          </w:pPr>
          <w:r>
            <w:rPr>
              <w:rStyle w:val="PlaceholderText"/>
            </w:rPr>
            <w:t>Plf Name(s)</w:t>
          </w:r>
        </w:p>
      </w:docPartBody>
    </w:docPart>
    <w:docPart>
      <w:docPartPr>
        <w:name w:val="AFE74356475848649A99E3712F5825BC"/>
        <w:category>
          <w:name w:val="General"/>
          <w:gallery w:val="placeholder"/>
        </w:category>
        <w:types>
          <w:type w:val="bbPlcHdr"/>
        </w:types>
        <w:behaviors>
          <w:behavior w:val="content"/>
        </w:behaviors>
        <w:guid w:val="{CA46D46A-683C-4234-9154-161810033A9F}"/>
      </w:docPartPr>
      <w:docPartBody>
        <w:p w:rsidR="002D7C5C" w:rsidRDefault="00F658DC" w:rsidP="00F658DC">
          <w:pPr>
            <w:pStyle w:val="AFE74356475848649A99E3712F5825BC2"/>
          </w:pPr>
          <w:r>
            <w:rPr>
              <w:rStyle w:val="PlaceholderText"/>
            </w:rPr>
            <w:t>Def Name(s)</w:t>
          </w:r>
        </w:p>
      </w:docPartBody>
    </w:docPart>
    <w:docPart>
      <w:docPartPr>
        <w:name w:val="C039FE4F11B5491AB3DCE02BAFD2683B"/>
        <w:category>
          <w:name w:val="General"/>
          <w:gallery w:val="placeholder"/>
        </w:category>
        <w:types>
          <w:type w:val="bbPlcHdr"/>
        </w:types>
        <w:behaviors>
          <w:behavior w:val="content"/>
        </w:behaviors>
        <w:guid w:val="{30B8CB1D-8E2F-4326-A3AA-AB34FDA252DB}"/>
      </w:docPartPr>
      <w:docPartBody>
        <w:p w:rsidR="002D7C5C" w:rsidRDefault="00F658DC" w:rsidP="00F658DC">
          <w:pPr>
            <w:pStyle w:val="C039FE4F11B5491AB3DCE02BAFD2683B2"/>
          </w:pPr>
          <w:r>
            <w:rPr>
              <w:rStyle w:val="PlaceholderText"/>
            </w:rPr>
            <w:t>Case #</w:t>
          </w:r>
        </w:p>
      </w:docPartBody>
    </w:docPart>
    <w:docPart>
      <w:docPartPr>
        <w:name w:val="298BC06C80C243129B89075A6AF4D432"/>
        <w:category>
          <w:name w:val="General"/>
          <w:gallery w:val="placeholder"/>
        </w:category>
        <w:types>
          <w:type w:val="bbPlcHdr"/>
        </w:types>
        <w:behaviors>
          <w:behavior w:val="content"/>
        </w:behaviors>
        <w:guid w:val="{F8AA9FC5-50D0-4A21-AB7F-27BD4A3B1929}"/>
      </w:docPartPr>
      <w:docPartBody>
        <w:p w:rsidR="000F6605" w:rsidRDefault="00F658DC" w:rsidP="00F658DC">
          <w:pPr>
            <w:pStyle w:val="298BC06C80C243129B89075A6AF4D4321"/>
          </w:pPr>
          <w:r>
            <w:rPr>
              <w:rStyle w:val="PlaceholderText"/>
            </w:rPr>
            <w:t>Attorney’s Name</w:t>
          </w:r>
        </w:p>
      </w:docPartBody>
    </w:docPart>
    <w:docPart>
      <w:docPartPr>
        <w:name w:val="ECD30B4E2D234C6C8F8102CA5FAB2934"/>
        <w:category>
          <w:name w:val="General"/>
          <w:gallery w:val="placeholder"/>
        </w:category>
        <w:types>
          <w:type w:val="bbPlcHdr"/>
        </w:types>
        <w:behaviors>
          <w:behavior w:val="content"/>
        </w:behaviors>
        <w:guid w:val="{38BF2F53-FED6-4F63-86FF-FCFE56AF138F}"/>
      </w:docPartPr>
      <w:docPartBody>
        <w:p w:rsidR="000F6605" w:rsidRDefault="00F658DC" w:rsidP="00F658DC">
          <w:pPr>
            <w:pStyle w:val="ECD30B4E2D234C6C8F8102CA5FAB29341"/>
          </w:pPr>
          <w:r>
            <w:rPr>
              <w:rStyle w:val="PlaceholderText"/>
            </w:rPr>
            <w:t>Name of Party Appearing on Behalf of</w:t>
          </w:r>
        </w:p>
      </w:docPartBody>
    </w:docPart>
    <w:docPart>
      <w:docPartPr>
        <w:name w:val="D22C2A78E116488C9CB61888C7632042"/>
        <w:category>
          <w:name w:val="General"/>
          <w:gallery w:val="placeholder"/>
        </w:category>
        <w:types>
          <w:type w:val="bbPlcHdr"/>
        </w:types>
        <w:behaviors>
          <w:behavior w:val="content"/>
        </w:behaviors>
        <w:guid w:val="{BC324DC4-CEC3-48B2-A4EC-9E72AF73F9FC}"/>
      </w:docPartPr>
      <w:docPartBody>
        <w:p w:rsidR="000F6605" w:rsidRDefault="00F658DC" w:rsidP="00F658DC">
          <w:pPr>
            <w:pStyle w:val="D22C2A78E116488C9CB61888C76320421"/>
          </w:pPr>
          <w:r>
            <w:rPr>
              <w:rStyle w:val="PlaceholderText"/>
            </w:rPr>
            <w:t>Attorney’s Name</w:t>
          </w:r>
        </w:p>
      </w:docPartBody>
    </w:docPart>
    <w:docPart>
      <w:docPartPr>
        <w:name w:val="F89BA6B585D04E21B8B0083F0C5587FB"/>
        <w:category>
          <w:name w:val="General"/>
          <w:gallery w:val="placeholder"/>
        </w:category>
        <w:types>
          <w:type w:val="bbPlcHdr"/>
        </w:types>
        <w:behaviors>
          <w:behavior w:val="content"/>
        </w:behaviors>
        <w:guid w:val="{097FE941-FD5D-4E81-9E0D-731358846BFD}"/>
      </w:docPartPr>
      <w:docPartBody>
        <w:p w:rsidR="000F6605" w:rsidRDefault="00F658DC" w:rsidP="00F658DC">
          <w:pPr>
            <w:pStyle w:val="F89BA6B585D04E21B8B0083F0C5587FB1"/>
          </w:pPr>
          <w:r>
            <w:rPr>
              <w:rStyle w:val="PlaceholderText"/>
            </w:rPr>
            <w:t>Pick One</w:t>
          </w:r>
        </w:p>
      </w:docPartBody>
    </w:docPart>
    <w:docPart>
      <w:docPartPr>
        <w:name w:val="B848204225DF4F10A02DE1F42235C6AC"/>
        <w:category>
          <w:name w:val="General"/>
          <w:gallery w:val="placeholder"/>
        </w:category>
        <w:types>
          <w:type w:val="bbPlcHdr"/>
        </w:types>
        <w:behaviors>
          <w:behavior w:val="content"/>
        </w:behaviors>
        <w:guid w:val="{B036909A-8829-4D0F-9D39-2BCDA1E57815}"/>
      </w:docPartPr>
      <w:docPartBody>
        <w:p w:rsidR="000F6605" w:rsidRDefault="00F658DC" w:rsidP="00F658DC">
          <w:pPr>
            <w:pStyle w:val="B848204225DF4F10A02DE1F42235C6AC1"/>
          </w:pPr>
          <w:r>
            <w:rPr>
              <w:rStyle w:val="PlaceholderText"/>
            </w:rPr>
            <w:t xml:space="preserve"> Court/District Name</w:t>
          </w:r>
        </w:p>
      </w:docPartBody>
    </w:docPart>
    <w:docPart>
      <w:docPartPr>
        <w:name w:val="3A3EA06B896C441781FF927689FE9D83"/>
        <w:category>
          <w:name w:val="General"/>
          <w:gallery w:val="placeholder"/>
        </w:category>
        <w:types>
          <w:type w:val="bbPlcHdr"/>
        </w:types>
        <w:behaviors>
          <w:behavior w:val="content"/>
        </w:behaviors>
        <w:guid w:val="{8E15CEFE-F8BC-45E4-8326-75DD17DF3F58}"/>
      </w:docPartPr>
      <w:docPartBody>
        <w:p w:rsidR="000F6605" w:rsidRDefault="00F658DC" w:rsidP="00F658DC">
          <w:pPr>
            <w:pStyle w:val="3A3EA06B896C441781FF927689FE9D831"/>
          </w:pPr>
          <w:r>
            <w:rPr>
              <w:rStyle w:val="PlaceholderText"/>
            </w:rPr>
            <w:t>Pick One</w:t>
          </w:r>
        </w:p>
      </w:docPartBody>
    </w:docPart>
    <w:docPart>
      <w:docPartPr>
        <w:name w:val="8563F86AB420428591FC4F1405692995"/>
        <w:category>
          <w:name w:val="General"/>
          <w:gallery w:val="placeholder"/>
        </w:category>
        <w:types>
          <w:type w:val="bbPlcHdr"/>
        </w:types>
        <w:behaviors>
          <w:behavior w:val="content"/>
        </w:behaviors>
        <w:guid w:val="{76ED36E2-7318-4455-ADAC-B31E6112E045}"/>
      </w:docPartPr>
      <w:docPartBody>
        <w:p w:rsidR="000F6605" w:rsidRDefault="00F658DC" w:rsidP="00F658DC">
          <w:pPr>
            <w:pStyle w:val="8563F86AB420428591FC4F14056929951"/>
          </w:pPr>
          <w:r>
            <w:rPr>
              <w:rStyle w:val="PlaceholderText"/>
            </w:rPr>
            <w:t>Pick One</w:t>
          </w:r>
        </w:p>
      </w:docPartBody>
    </w:docPart>
    <w:docPart>
      <w:docPartPr>
        <w:name w:val="D50767D728F547F08468CA338FD51FCA"/>
        <w:category>
          <w:name w:val="General"/>
          <w:gallery w:val="placeholder"/>
        </w:category>
        <w:types>
          <w:type w:val="bbPlcHdr"/>
        </w:types>
        <w:behaviors>
          <w:behavior w:val="content"/>
        </w:behaviors>
        <w:guid w:val="{A478D24B-C214-4CD1-843E-582A6692C973}"/>
      </w:docPartPr>
      <w:docPartBody>
        <w:p w:rsidR="000F6605" w:rsidRDefault="00F658DC" w:rsidP="00F658DC">
          <w:pPr>
            <w:pStyle w:val="D50767D728F547F08468CA338FD51FCA1"/>
          </w:pPr>
          <w:r>
            <w:rPr>
              <w:rStyle w:val="PlaceholderText"/>
            </w:rPr>
            <w:t>Attorney’s Name</w:t>
          </w:r>
        </w:p>
      </w:docPartBody>
    </w:docPart>
    <w:docPart>
      <w:docPartPr>
        <w:name w:val="C93507395CFA43CEA4C7777216052E95"/>
        <w:category>
          <w:name w:val="General"/>
          <w:gallery w:val="placeholder"/>
        </w:category>
        <w:types>
          <w:type w:val="bbPlcHdr"/>
        </w:types>
        <w:behaviors>
          <w:behavior w:val="content"/>
        </w:behaviors>
        <w:guid w:val="{8567260B-B5E4-418D-8AB8-146B3D39C0B2}"/>
      </w:docPartPr>
      <w:docPartBody>
        <w:p w:rsidR="000F6605" w:rsidRDefault="00F658DC" w:rsidP="00F658DC">
          <w:pPr>
            <w:pStyle w:val="C93507395CFA43CEA4C7777216052E951"/>
          </w:pPr>
          <w:r>
            <w:rPr>
              <w:rStyle w:val="PlaceholderText"/>
            </w:rPr>
            <w:t>Pick One</w:t>
          </w:r>
        </w:p>
      </w:docPartBody>
    </w:docPart>
    <w:docPart>
      <w:docPartPr>
        <w:name w:val="88344024ECFF4AD9B05A6FF4101D9D21"/>
        <w:category>
          <w:name w:val="General"/>
          <w:gallery w:val="placeholder"/>
        </w:category>
        <w:types>
          <w:type w:val="bbPlcHdr"/>
        </w:types>
        <w:behaviors>
          <w:behavior w:val="content"/>
        </w:behaviors>
        <w:guid w:val="{6DC6B93D-21A4-4919-8790-A4B4FA8145B1}"/>
      </w:docPartPr>
      <w:docPartBody>
        <w:p w:rsidR="000F6605" w:rsidRDefault="00F658DC" w:rsidP="00F658DC">
          <w:pPr>
            <w:pStyle w:val="88344024ECFF4AD9B05A6FF4101D9D211"/>
          </w:pPr>
          <w:r>
            <w:rPr>
              <w:rStyle w:val="PlaceholderText"/>
            </w:rPr>
            <w:t>Attorney’s Signature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5C"/>
    <w:rsid w:val="000F6605"/>
    <w:rsid w:val="002D7C5C"/>
    <w:rsid w:val="008343CB"/>
    <w:rsid w:val="00F6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8DC"/>
    <w:rPr>
      <w:color w:val="808080"/>
    </w:rPr>
  </w:style>
  <w:style w:type="paragraph" w:customStyle="1" w:styleId="236D2FE5705E4907A36C632B3D720288">
    <w:name w:val="236D2FE5705E4907A36C632B3D720288"/>
    <w:rsid w:val="002D7C5C"/>
  </w:style>
  <w:style w:type="paragraph" w:customStyle="1" w:styleId="CA87EDDB76D34F63B31B47BEFFB19C10">
    <w:name w:val="CA87EDDB76D34F63B31B47BEFFB19C10"/>
    <w:rsid w:val="002D7C5C"/>
  </w:style>
  <w:style w:type="paragraph" w:customStyle="1" w:styleId="AFE74356475848649A99E3712F5825BC">
    <w:name w:val="AFE74356475848649A99E3712F5825BC"/>
    <w:rsid w:val="002D7C5C"/>
  </w:style>
  <w:style w:type="paragraph" w:customStyle="1" w:styleId="C039FE4F11B5491AB3DCE02BAFD2683B">
    <w:name w:val="C039FE4F11B5491AB3DCE02BAFD2683B"/>
    <w:rsid w:val="002D7C5C"/>
  </w:style>
  <w:style w:type="paragraph" w:customStyle="1" w:styleId="236D2FE5705E4907A36C632B3D7202881">
    <w:name w:val="236D2FE5705E4907A36C632B3D7202881"/>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A87EDDB76D34F63B31B47BEFFB19C101">
    <w:name w:val="CA87EDDB76D34F63B31B47BEFFB19C101"/>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E74356475848649A99E3712F5825BC1">
    <w:name w:val="AFE74356475848649A99E3712F5825BC1"/>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039FE4F11B5491AB3DCE02BAFD2683B1">
    <w:name w:val="C039FE4F11B5491AB3DCE02BAFD2683B1"/>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98BC06C80C243129B89075A6AF4D432">
    <w:name w:val="298BC06C80C243129B89075A6AF4D432"/>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D30B4E2D234C6C8F8102CA5FAB2934">
    <w:name w:val="ECD30B4E2D234C6C8F8102CA5FAB2934"/>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22C2A78E116488C9CB61888C7632042">
    <w:name w:val="D22C2A78E116488C9CB61888C7632042"/>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89BA6B585D04E21B8B0083F0C5587FB">
    <w:name w:val="F89BA6B585D04E21B8B0083F0C5587FB"/>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848204225DF4F10A02DE1F42235C6AC">
    <w:name w:val="B848204225DF4F10A02DE1F42235C6AC"/>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A3EA06B896C441781FF927689FE9D83">
    <w:name w:val="3A3EA06B896C441781FF927689FE9D83"/>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63F86AB420428591FC4F1405692995">
    <w:name w:val="8563F86AB420428591FC4F1405692995"/>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50767D728F547F08468CA338FD51FCA">
    <w:name w:val="D50767D728F547F08468CA338FD51FCA"/>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93507395CFA43CEA4C7777216052E95">
    <w:name w:val="C93507395CFA43CEA4C7777216052E95"/>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8344024ECFF4AD9B05A6FF4101D9D21">
    <w:name w:val="88344024ECFF4AD9B05A6FF4101D9D21"/>
    <w:rsid w:val="008343C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36D2FE5705E4907A36C632B3D7202882">
    <w:name w:val="236D2FE5705E4907A36C632B3D7202882"/>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A87EDDB76D34F63B31B47BEFFB19C102">
    <w:name w:val="CA87EDDB76D34F63B31B47BEFFB19C102"/>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E74356475848649A99E3712F5825BC2">
    <w:name w:val="AFE74356475848649A99E3712F5825BC2"/>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039FE4F11B5491AB3DCE02BAFD2683B2">
    <w:name w:val="C039FE4F11B5491AB3DCE02BAFD2683B2"/>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98BC06C80C243129B89075A6AF4D4321">
    <w:name w:val="298BC06C80C243129B89075A6AF4D432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D30B4E2D234C6C8F8102CA5FAB29341">
    <w:name w:val="ECD30B4E2D234C6C8F8102CA5FAB2934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22C2A78E116488C9CB61888C76320421">
    <w:name w:val="D22C2A78E116488C9CB61888C7632042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89BA6B585D04E21B8B0083F0C5587FB1">
    <w:name w:val="F89BA6B585D04E21B8B0083F0C5587FB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848204225DF4F10A02DE1F42235C6AC1">
    <w:name w:val="B848204225DF4F10A02DE1F42235C6AC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A3EA06B896C441781FF927689FE9D831">
    <w:name w:val="3A3EA06B896C441781FF927689FE9D83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63F86AB420428591FC4F14056929951">
    <w:name w:val="8563F86AB420428591FC4F1405692995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50767D728F547F08468CA338FD51FCA1">
    <w:name w:val="D50767D728F547F08468CA338FD51FCA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93507395CFA43CEA4C7777216052E951">
    <w:name w:val="C93507395CFA43CEA4C7777216052E951"/>
    <w:rsid w:val="00F658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8344024ECFF4AD9B05A6FF4101D9D211">
    <w:name w:val="88344024ECFF4AD9B05A6FF4101D9D211"/>
    <w:rsid w:val="00F658DC"/>
    <w:pPr>
      <w:widowControl w:val="0"/>
      <w:autoSpaceDE w:val="0"/>
      <w:autoSpaceDN w:val="0"/>
      <w:adjustRightInd w:val="0"/>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F8133311.dotm</Template>
  <TotalTime>3</TotalTime>
  <Pages>1</Pages>
  <Words>179</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Yorgensen</dc:creator>
  <cp:keywords/>
  <dc:description/>
  <cp:lastModifiedBy>Karen Yorgensen</cp:lastModifiedBy>
  <cp:revision>5</cp:revision>
  <dcterms:created xsi:type="dcterms:W3CDTF">2019-09-16T16:03:00Z</dcterms:created>
  <dcterms:modified xsi:type="dcterms:W3CDTF">2019-09-24T14:39:00Z</dcterms:modified>
</cp:coreProperties>
</file>