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:rsidR="00E00C53" w:rsidRDefault="000D63D8" w:rsidP="00E00C53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:rsidR="000D63D8" w:rsidRPr="00E34780" w:rsidRDefault="004D7858" w:rsidP="00E00C53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alias w:val="DISTRICT"/>
          <w:tag w:val="DISTRICT"/>
          <w:id w:val="-228303668"/>
          <w:lock w:val="sdtLocked"/>
          <w:placeholder>
            <w:docPart w:val="3E038DE4B10B42C8A1959436EC52F65C"/>
          </w:placeholder>
          <w:dropDownList>
            <w:listItem w:value="Choose an item."/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dropDownList>
        </w:sdtPr>
        <w:sdtEndPr/>
        <w:sdtContent>
          <w:r>
            <w:rPr>
              <w:rFonts w:ascii="CG Times" w:eastAsia="PMingLiU" w:hAnsi="CG Times" w:cs="PMingLiU"/>
              <w:sz w:val="26"/>
              <w:szCs w:val="26"/>
            </w:rPr>
            <w:t>CEDAR RAPIDS</w:t>
          </w:r>
        </w:sdtContent>
      </w:sdt>
      <w:r w:rsidR="00B921C8">
        <w:rPr>
          <w:rFonts w:ascii="CG Times" w:eastAsia="PMingLiU" w:hAnsi="CG Times" w:cs="PMingLiU"/>
          <w:sz w:val="26"/>
          <w:szCs w:val="26"/>
        </w:rPr>
        <w:t xml:space="preserve"> </w:t>
      </w:r>
      <w:r w:rsidR="000D63D8" w:rsidRPr="00E34780">
        <w:rPr>
          <w:rFonts w:ascii="CG Times" w:eastAsia="PMingLiU" w:hAnsi="CG Times" w:cs="PMingLiU"/>
          <w:sz w:val="26"/>
          <w:szCs w:val="26"/>
        </w:rPr>
        <w:t>DIVISION</w:t>
      </w:r>
    </w:p>
    <w:p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E34780" w:rsidTr="00C2125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EE7268" w:rsidRPr="00E34780" w:rsidRDefault="004D785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Plf Name(s)"/>
                <w:tag w:val="Plf Name(s)"/>
                <w:id w:val="-195616272"/>
                <w:placeholder>
                  <w:docPart w:val="747A7B1C3B0C4D29A931B0A380DA35AA"/>
                </w:placeholder>
                <w:showingPlcHdr/>
                <w:text w:multiLine="1"/>
              </w:sdtPr>
              <w:sdtEndPr/>
              <w:sdtContent>
                <w:r w:rsidR="00E00C53">
                  <w:rPr>
                    <w:rStyle w:val="PlaceholderText"/>
                  </w:rPr>
                  <w:t>Plf Name(s)</w:t>
                </w:r>
              </w:sdtContent>
            </w:sdt>
            <w:r w:rsidR="00E00C53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:rsidR="000D63D8" w:rsidRPr="00E34780" w:rsidRDefault="000D63D8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:rsidR="00C21250" w:rsidRDefault="00C2125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E00C53" w:rsidRPr="00E34780" w:rsidRDefault="004D7858" w:rsidP="00E00C53">
            <w:pPr>
              <w:widowControl/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Def Name(s)"/>
                <w:tag w:val="Def Name(s)"/>
                <w:id w:val="627818703"/>
                <w:placeholder>
                  <w:docPart w:val="5E769F59032C4C12B183ABFDD1EBE3E2"/>
                </w:placeholder>
                <w:showingPlcHdr/>
                <w:text w:multiLine="1"/>
              </w:sdtPr>
              <w:sdtEndPr/>
              <w:sdtContent>
                <w:r w:rsidR="00E00C53">
                  <w:rPr>
                    <w:rStyle w:val="PlaceholderText"/>
                  </w:rPr>
                  <w:t>Def Name(s)</w:t>
                </w:r>
              </w:sdtContent>
            </w:sdt>
            <w:r w:rsidR="00E00C53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E00C53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:rsidR="000D63D8" w:rsidRPr="00E34780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5A2B8C" w:rsidRPr="00E34780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E34780" w:rsidRDefault="005A2B8C" w:rsidP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</w:t>
            </w:r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Case #"/>
                <w:tag w:val="Case #"/>
                <w:id w:val="-1275785050"/>
                <w:placeholder>
                  <w:docPart w:val="F0885ECF90D94C8E86BC48D5CAD1C05F"/>
                </w:placeholder>
                <w:showingPlcHdr/>
                <w:text/>
              </w:sdtPr>
              <w:sdtEndPr/>
              <w:sdtContent>
                <w:r w:rsidR="00E00C53">
                  <w:rPr>
                    <w:rStyle w:val="PlaceholderText"/>
                  </w:rPr>
                  <w:t>Case #</w:t>
                </w:r>
              </w:sdtContent>
            </w:sdt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Default="00E6503C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SCHEDULING ORDER FOR</w:t>
            </w:r>
          </w:p>
          <w:p w:rsidR="00E6503C" w:rsidRDefault="00E6503C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A CLAIM-REVIEW CASE</w:t>
            </w:r>
          </w:p>
          <w:p w:rsidR="00E6503C" w:rsidRPr="00E34780" w:rsidRDefault="00E6503C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FILED UNDER ERISA</w:t>
            </w:r>
          </w:p>
        </w:tc>
      </w:tr>
    </w:tbl>
    <w:p w:rsidR="000D63D8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75FA1" w:rsidRDefault="00C21250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:rsidR="00575FA1" w:rsidRDefault="00E6503C" w:rsidP="00A84510">
      <w:pPr>
        <w:widowControl/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>Counsel have conferred and submit the following proposed dates for case management.</w:t>
      </w:r>
    </w:p>
    <w:p w:rsidR="00E6503C" w:rsidRDefault="00E6503C" w:rsidP="00E6503C">
      <w:pPr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</w:p>
    <w:p w:rsidR="00E6503C" w:rsidRDefault="00E6503C" w:rsidP="00E6503C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>Deadline for filing the administrative record:</w:t>
      </w:r>
      <w:r>
        <w:rPr>
          <w:rFonts w:ascii="CG Times" w:eastAsia="PMingLiU" w:hAnsi="CG Times" w:cs="PMingLiU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id w:val="-1868748870"/>
          <w:placeholder>
            <w:docPart w:val="6D8819783DED4FD488F1B685FC1DE81C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Admin Record Date</w:t>
          </w:r>
        </w:sdtContent>
      </w:sdt>
    </w:p>
    <w:p w:rsidR="00E6503C" w:rsidRDefault="005337F6" w:rsidP="00E6503C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>Deadline for filing of the plaintiff(s) opening brief:</w:t>
      </w:r>
      <w:r>
        <w:rPr>
          <w:rFonts w:ascii="CG Times" w:eastAsia="PMingLiU" w:hAnsi="CG Times" w:cs="PMingLiU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id w:val="778299248"/>
          <w:placeholder>
            <w:docPart w:val="21540D960DBB49CCB1527D981E542AE6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Plf Brief</w:t>
          </w:r>
        </w:sdtContent>
      </w:sdt>
    </w:p>
    <w:p w:rsidR="005337F6" w:rsidRDefault="005337F6" w:rsidP="00E6503C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>Deadline for filing of the defendant(s) brief:</w:t>
      </w:r>
      <w:r>
        <w:rPr>
          <w:rFonts w:ascii="CG Times" w:eastAsia="PMingLiU" w:hAnsi="CG Times" w:cs="PMingLiU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id w:val="585041669"/>
          <w:placeholder>
            <w:docPart w:val="08CCE8AD47C642149565096A6200C54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Def Brief</w:t>
          </w:r>
        </w:sdtContent>
      </w:sdt>
    </w:p>
    <w:p w:rsidR="005337F6" w:rsidRDefault="005337F6" w:rsidP="00E6503C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>Deadline for filing of the Plaintiff(s) reply brief:</w:t>
      </w:r>
      <w:r>
        <w:rPr>
          <w:rFonts w:ascii="CG Times" w:eastAsia="PMingLiU" w:hAnsi="CG Times" w:cs="PMingLiU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id w:val="-1989847108"/>
          <w:placeholder>
            <w:docPart w:val="4054EE087384405A803ECB6928A35CAB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Plf Reply Brief</w:t>
          </w:r>
        </w:sdtContent>
      </w:sdt>
    </w:p>
    <w:p w:rsidR="005337F6" w:rsidRDefault="005337F6" w:rsidP="005337F6">
      <w:pPr>
        <w:pStyle w:val="ListParagraph"/>
        <w:widowControl/>
        <w:spacing w:line="360" w:lineRule="auto"/>
        <w:jc w:val="both"/>
        <w:rPr>
          <w:rFonts w:ascii="CG Times" w:eastAsia="PMingLiU" w:hAnsi="CG Times" w:cs="PMingLiU"/>
          <w:sz w:val="26"/>
          <w:szCs w:val="26"/>
        </w:rPr>
      </w:pPr>
    </w:p>
    <w:p w:rsidR="005337F6" w:rsidRDefault="007811D9" w:rsidP="005337F6">
      <w:pPr>
        <w:pStyle w:val="ListParagraph"/>
        <w:widowControl/>
        <w:spacing w:line="360" w:lineRule="auto"/>
        <w:ind w:left="0"/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-8965</wp:posOffset>
                </wp:positionH>
                <wp:positionV relativeFrom="paragraph">
                  <wp:posOffset>257474</wp:posOffset>
                </wp:positionV>
                <wp:extent cx="27521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CAB6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0.25pt" to="3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C6754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3190950</wp:posOffset>
                </wp:positionH>
                <wp:positionV relativeFrom="paragraph">
                  <wp:posOffset>281418</wp:posOffset>
                </wp:positionV>
                <wp:extent cx="2671482" cy="149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82" cy="1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7855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22.15pt" to="461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3C6754">
        <w:rPr>
          <w:rFonts w:ascii="CG Times" w:eastAsia="PMingLiU" w:hAnsi="CG Times" w:cs="PMingLiU"/>
          <w:sz w:val="26"/>
          <w:szCs w:val="26"/>
        </w:rPr>
        <w:t xml:space="preserve">                                                                       </w:t>
      </w:r>
    </w:p>
    <w:p w:rsidR="003C6754" w:rsidRPr="00E6503C" w:rsidRDefault="004D7858" w:rsidP="003C6754">
      <w:pPr>
        <w:pStyle w:val="ListParagraph"/>
        <w:widowControl/>
        <w:tabs>
          <w:tab w:val="left" w:pos="4165"/>
        </w:tabs>
        <w:spacing w:line="360" w:lineRule="auto"/>
        <w:ind w:left="0"/>
        <w:jc w:val="both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id w:val="-1317882483"/>
          <w:placeholder>
            <w:docPart w:val="028ADF9283A14AE4B7D4CE9F64ED7A67"/>
          </w:placeholder>
          <w:showingPlcHdr/>
          <w:text/>
        </w:sdtPr>
        <w:sdtEndPr/>
        <w:sdtContent>
          <w:r w:rsidR="003C6754">
            <w:rPr>
              <w:rStyle w:val="PlaceholderText"/>
            </w:rPr>
            <w:t>Plf Attorney Signature Block</w:t>
          </w:r>
        </w:sdtContent>
      </w:sdt>
      <w:r w:rsidR="003C6754">
        <w:rPr>
          <w:rFonts w:ascii="CG Times" w:eastAsia="PMingLiU" w:hAnsi="CG Times" w:cs="PMingLiU"/>
          <w:sz w:val="26"/>
          <w:szCs w:val="26"/>
        </w:rPr>
        <w:tab/>
      </w:r>
      <w:r w:rsidR="003C6754">
        <w:rPr>
          <w:rFonts w:ascii="CG Times" w:eastAsia="PMingLiU" w:hAnsi="CG Times" w:cs="PMingLiU"/>
          <w:sz w:val="26"/>
          <w:szCs w:val="26"/>
        </w:rPr>
        <w:tab/>
      </w:r>
      <w:r w:rsidR="003C6754">
        <w:rPr>
          <w:rFonts w:ascii="CG Times" w:eastAsia="PMingLiU" w:hAnsi="CG Times" w:cs="PMingLiU"/>
          <w:sz w:val="26"/>
          <w:szCs w:val="26"/>
        </w:rPr>
        <w:tab/>
      </w:r>
      <w:sdt>
        <w:sdtPr>
          <w:rPr>
            <w:rFonts w:ascii="CG Times" w:eastAsia="PMingLiU" w:hAnsi="CG Times" w:cs="PMingLiU"/>
            <w:sz w:val="26"/>
            <w:szCs w:val="26"/>
          </w:rPr>
          <w:id w:val="667297708"/>
          <w:placeholder>
            <w:docPart w:val="E4AD0282B3C34350AB1E08D61E6E4CBF"/>
          </w:placeholder>
          <w:showingPlcHdr/>
          <w:text/>
        </w:sdtPr>
        <w:sdtEndPr/>
        <w:sdtContent>
          <w:r w:rsidR="003C6754">
            <w:rPr>
              <w:rStyle w:val="PlaceholderText"/>
            </w:rPr>
            <w:t>Def Attorney Signature Block</w:t>
          </w:r>
        </w:sdtContent>
      </w:sdt>
    </w:p>
    <w:p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:rsidR="00575FA1" w:rsidRDefault="00A84510" w:rsidP="003C67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:rsidR="00575FA1" w:rsidRDefault="003C6754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 xml:space="preserve">IT IS ORDERED that the proposed dates are </w:t>
      </w:r>
      <w:sdt>
        <w:sdtPr>
          <w:rPr>
            <w:rFonts w:ascii="CG Times" w:eastAsia="PMingLiU" w:hAnsi="CG Times" w:cs="PMingLiU"/>
            <w:sz w:val="26"/>
            <w:szCs w:val="26"/>
          </w:rPr>
          <w:id w:val="-370689578"/>
          <w:placeholder>
            <w:docPart w:val="9323E9FB1F054217989B6DF3B86AC748"/>
          </w:placeholder>
          <w:showingPlcHdr/>
          <w:dropDownList>
            <w:listItem w:displayText="approved and adopted by the court" w:value="approved and adopted by the court"/>
            <w:listItem w:displayText="approved and adopted by the court as modified" w:value="approved and adopted by the court as modified"/>
          </w:dropDownList>
        </w:sdtPr>
        <w:sdtEndPr/>
        <w:sdtContent>
          <w:r w:rsidRPr="003642E0">
            <w:rPr>
              <w:rStyle w:val="PlaceholderText"/>
            </w:rPr>
            <w:t>Choose an item</w:t>
          </w:r>
        </w:sdtContent>
      </w:sdt>
    </w:p>
    <w:p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:rsidR="00575FA1" w:rsidRDefault="007811D9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E791D" wp14:editId="2BC908A8">
                <wp:simplePos x="0" y="0"/>
                <wp:positionH relativeFrom="margin">
                  <wp:posOffset>4105835</wp:posOffset>
                </wp:positionH>
                <wp:positionV relativeFrom="paragraph">
                  <wp:posOffset>187363</wp:posOffset>
                </wp:positionV>
                <wp:extent cx="67183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6BD07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3pt,14.75pt" to="376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353A5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2026023</wp:posOffset>
                </wp:positionH>
                <wp:positionV relativeFrom="paragraph">
                  <wp:posOffset>186242</wp:posOffset>
                </wp:positionV>
                <wp:extent cx="177501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0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456F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14.65pt" to="299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353A5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770965</wp:posOffset>
                </wp:positionH>
                <wp:positionV relativeFrom="paragraph">
                  <wp:posOffset>177277</wp:posOffset>
                </wp:positionV>
                <wp:extent cx="67235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152B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13.95pt" to="113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353A5">
        <w:rPr>
          <w:rFonts w:ascii="CG Times" w:eastAsia="PMingLiU" w:hAnsi="CG Times" w:cs="PMingLiU"/>
          <w:sz w:val="26"/>
          <w:szCs w:val="26"/>
        </w:rPr>
        <w:t xml:space="preserve">Dated this          day of                     </w:t>
      </w:r>
      <w:proofErr w:type="gramStart"/>
      <w:r w:rsidR="000353A5">
        <w:rPr>
          <w:rFonts w:ascii="CG Times" w:eastAsia="PMingLiU" w:hAnsi="CG Times" w:cs="PMingLiU"/>
          <w:sz w:val="26"/>
          <w:szCs w:val="26"/>
        </w:rPr>
        <w:t xml:space="preserve">  ,</w:t>
      </w:r>
      <w:proofErr w:type="gramEnd"/>
      <w:r w:rsidR="000353A5">
        <w:rPr>
          <w:rFonts w:ascii="CG Times" w:eastAsia="PMingLiU" w:hAnsi="CG Times" w:cs="PMingLiU"/>
          <w:sz w:val="26"/>
          <w:szCs w:val="26"/>
        </w:rPr>
        <w:t xml:space="preserve"> 20</w:t>
      </w:r>
      <w:r>
        <w:rPr>
          <w:rFonts w:ascii="CG Times" w:eastAsia="PMingLiU" w:hAnsi="CG Times" w:cs="PMingLiU"/>
          <w:sz w:val="26"/>
          <w:szCs w:val="26"/>
        </w:rPr>
        <w:t xml:space="preserve">         .</w:t>
      </w:r>
    </w:p>
    <w:p w:rsidR="00DC6DDE" w:rsidRDefault="00DC6DDE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:rsidR="00DC6DDE" w:rsidRDefault="00DC6DDE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:rsidR="00DC6DDE" w:rsidRDefault="00DC6DDE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:rsidR="00DC6DDE" w:rsidRDefault="009B5843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3030071</wp:posOffset>
                </wp:positionH>
                <wp:positionV relativeFrom="paragraph">
                  <wp:posOffset>191621</wp:posOffset>
                </wp:positionV>
                <wp:extent cx="289515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1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9A79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6pt,15.1pt" to="46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C6DDE" w:rsidRDefault="009B5843" w:rsidP="009B5843">
      <w:pPr>
        <w:widowControl/>
        <w:tabs>
          <w:tab w:val="left" w:pos="4770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  <w:t>MAGISTRATE JUDGE</w:t>
      </w:r>
    </w:p>
    <w:p w:rsidR="00DC6DDE" w:rsidRDefault="009B5843" w:rsidP="00B921C8">
      <w:pPr>
        <w:widowControl/>
        <w:tabs>
          <w:tab w:val="left" w:pos="4770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  <w:t>UNITED STATES DISTRICT COUR</w:t>
      </w:r>
      <w:r w:rsidR="00B921C8">
        <w:rPr>
          <w:rFonts w:ascii="CG Times" w:eastAsia="PMingLiU" w:hAnsi="CG Times" w:cs="PMingLiU"/>
          <w:sz w:val="26"/>
          <w:szCs w:val="26"/>
        </w:rPr>
        <w:t>T</w:t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</w:p>
    <w:sectPr w:rsidR="00DC6DDE" w:rsidSect="00B921C8">
      <w:pgSz w:w="12240" w:h="15840"/>
      <w:pgMar w:top="1440" w:right="1440" w:bottom="1080" w:left="1440" w:header="63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B3DBC"/>
    <w:multiLevelType w:val="hybridMultilevel"/>
    <w:tmpl w:val="1950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/CDhvytjDbe2pYIwyUf9vxcG8CYKZoyk1KsFLiLxvQGZPwDuM6Gf7oyuAk6tyQsutez633R6kNLL5i7Mk8GPw==" w:salt="94ZLOySn1RW/oyThnUbVh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353A5"/>
    <w:rsid w:val="000D63D8"/>
    <w:rsid w:val="002C537E"/>
    <w:rsid w:val="003C6754"/>
    <w:rsid w:val="004D7858"/>
    <w:rsid w:val="005337F6"/>
    <w:rsid w:val="0056759E"/>
    <w:rsid w:val="00570C17"/>
    <w:rsid w:val="00575FA1"/>
    <w:rsid w:val="005A2B8C"/>
    <w:rsid w:val="007811D9"/>
    <w:rsid w:val="007E5708"/>
    <w:rsid w:val="009B5843"/>
    <w:rsid w:val="00A20E54"/>
    <w:rsid w:val="00A84510"/>
    <w:rsid w:val="00B16862"/>
    <w:rsid w:val="00B53A31"/>
    <w:rsid w:val="00B921C8"/>
    <w:rsid w:val="00C21250"/>
    <w:rsid w:val="00C67ADB"/>
    <w:rsid w:val="00CF3816"/>
    <w:rsid w:val="00DA67C8"/>
    <w:rsid w:val="00DC6DDE"/>
    <w:rsid w:val="00DF2F3C"/>
    <w:rsid w:val="00E00C53"/>
    <w:rsid w:val="00E34780"/>
    <w:rsid w:val="00E6503C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E00C53"/>
    <w:rPr>
      <w:color w:val="808080"/>
    </w:rPr>
  </w:style>
  <w:style w:type="paragraph" w:styleId="ListParagraph">
    <w:name w:val="List Paragraph"/>
    <w:basedOn w:val="Normal"/>
    <w:uiPriority w:val="34"/>
    <w:qFormat/>
    <w:rsid w:val="00E6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7A7B1C3B0C4D29A931B0A380DA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9B72-F82D-4BA2-8ECB-AD016DF959B0}"/>
      </w:docPartPr>
      <w:docPartBody>
        <w:p w:rsidR="00DC544A" w:rsidRDefault="001E67F7" w:rsidP="001E67F7">
          <w:pPr>
            <w:pStyle w:val="747A7B1C3B0C4D29A931B0A380DA35AA5"/>
          </w:pPr>
          <w:r>
            <w:rPr>
              <w:rStyle w:val="PlaceholderText"/>
            </w:rPr>
            <w:t>Plf Name(s)</w:t>
          </w:r>
        </w:p>
      </w:docPartBody>
    </w:docPart>
    <w:docPart>
      <w:docPartPr>
        <w:name w:val="5E769F59032C4C12B183ABFDD1EB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E3A9-77C5-4044-9BCD-118E5EA5B17A}"/>
      </w:docPartPr>
      <w:docPartBody>
        <w:p w:rsidR="00DC544A" w:rsidRDefault="001E67F7" w:rsidP="001E67F7">
          <w:pPr>
            <w:pStyle w:val="5E769F59032C4C12B183ABFDD1EBE3E25"/>
          </w:pPr>
          <w:r>
            <w:rPr>
              <w:rStyle w:val="PlaceholderText"/>
            </w:rPr>
            <w:t>Def Name(s)</w:t>
          </w:r>
        </w:p>
      </w:docPartBody>
    </w:docPart>
    <w:docPart>
      <w:docPartPr>
        <w:name w:val="F0885ECF90D94C8E86BC48D5CAD1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5E51-B22F-4E42-9ED3-ED0CDB849C6F}"/>
      </w:docPartPr>
      <w:docPartBody>
        <w:p w:rsidR="00DC544A" w:rsidRDefault="001E67F7" w:rsidP="001E67F7">
          <w:pPr>
            <w:pStyle w:val="F0885ECF90D94C8E86BC48D5CAD1C05F5"/>
          </w:pPr>
          <w:r>
            <w:rPr>
              <w:rStyle w:val="PlaceholderText"/>
            </w:rPr>
            <w:t>Case #</w:t>
          </w:r>
        </w:p>
      </w:docPartBody>
    </w:docPart>
    <w:docPart>
      <w:docPartPr>
        <w:name w:val="6D8819783DED4FD488F1B685FC1D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8D74-338B-4A82-85DD-9595230D028F}"/>
      </w:docPartPr>
      <w:docPartBody>
        <w:p w:rsidR="00DC544A" w:rsidRDefault="001E67F7" w:rsidP="001E67F7">
          <w:pPr>
            <w:pStyle w:val="6D8819783DED4FD488F1B685FC1DE81C4"/>
          </w:pPr>
          <w:r>
            <w:rPr>
              <w:rStyle w:val="PlaceholderText"/>
            </w:rPr>
            <w:t>Admin Record Date</w:t>
          </w:r>
        </w:p>
      </w:docPartBody>
    </w:docPart>
    <w:docPart>
      <w:docPartPr>
        <w:name w:val="21540D960DBB49CCB1527D981E54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A0FE-0EA7-4FA7-9986-168783E68951}"/>
      </w:docPartPr>
      <w:docPartBody>
        <w:p w:rsidR="00DC544A" w:rsidRDefault="001E67F7" w:rsidP="001E67F7">
          <w:pPr>
            <w:pStyle w:val="21540D960DBB49CCB1527D981E542AE64"/>
          </w:pPr>
          <w:r>
            <w:rPr>
              <w:rStyle w:val="PlaceholderText"/>
            </w:rPr>
            <w:t>Plf Brief</w:t>
          </w:r>
        </w:p>
      </w:docPartBody>
    </w:docPart>
    <w:docPart>
      <w:docPartPr>
        <w:name w:val="08CCE8AD47C642149565096A620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7B71-1AA4-4C7E-99C6-0D7E1C146D3F}"/>
      </w:docPartPr>
      <w:docPartBody>
        <w:p w:rsidR="00DC544A" w:rsidRDefault="001E67F7" w:rsidP="001E67F7">
          <w:pPr>
            <w:pStyle w:val="08CCE8AD47C642149565096A6200C54F4"/>
          </w:pPr>
          <w:r>
            <w:rPr>
              <w:rStyle w:val="PlaceholderText"/>
            </w:rPr>
            <w:t>Def Brief</w:t>
          </w:r>
        </w:p>
      </w:docPartBody>
    </w:docPart>
    <w:docPart>
      <w:docPartPr>
        <w:name w:val="4054EE087384405A803ECB6928A3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D24E-971A-4C4B-A8B3-51E993CA67EC}"/>
      </w:docPartPr>
      <w:docPartBody>
        <w:p w:rsidR="00DC544A" w:rsidRDefault="001E67F7" w:rsidP="001E67F7">
          <w:pPr>
            <w:pStyle w:val="4054EE087384405A803ECB6928A35CAB4"/>
          </w:pPr>
          <w:r>
            <w:rPr>
              <w:rStyle w:val="PlaceholderText"/>
            </w:rPr>
            <w:t>Plf Reply Brief</w:t>
          </w:r>
        </w:p>
      </w:docPartBody>
    </w:docPart>
    <w:docPart>
      <w:docPartPr>
        <w:name w:val="028ADF9283A14AE4B7D4CE9F64ED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FB40-804B-4DD0-BEE3-CCA70DC3C4BC}"/>
      </w:docPartPr>
      <w:docPartBody>
        <w:p w:rsidR="00DC544A" w:rsidRDefault="001E67F7" w:rsidP="001E67F7">
          <w:pPr>
            <w:pStyle w:val="028ADF9283A14AE4B7D4CE9F64ED7A674"/>
          </w:pPr>
          <w:r>
            <w:rPr>
              <w:rStyle w:val="PlaceholderText"/>
            </w:rPr>
            <w:t>Plf Attorney Signature Block</w:t>
          </w:r>
        </w:p>
      </w:docPartBody>
    </w:docPart>
    <w:docPart>
      <w:docPartPr>
        <w:name w:val="E4AD0282B3C34350AB1E08D61E6E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06B9-7750-4379-9721-19682D39E3F7}"/>
      </w:docPartPr>
      <w:docPartBody>
        <w:p w:rsidR="00DC544A" w:rsidRDefault="001E67F7" w:rsidP="001E67F7">
          <w:pPr>
            <w:pStyle w:val="E4AD0282B3C34350AB1E08D61E6E4CBF4"/>
          </w:pPr>
          <w:r>
            <w:rPr>
              <w:rStyle w:val="PlaceholderText"/>
            </w:rPr>
            <w:t>Def Attorney Signature Block</w:t>
          </w:r>
        </w:p>
      </w:docPartBody>
    </w:docPart>
    <w:docPart>
      <w:docPartPr>
        <w:name w:val="9323E9FB1F054217989B6DF3B86A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F023-12BC-494E-8C20-B00031918F44}"/>
      </w:docPartPr>
      <w:docPartBody>
        <w:p w:rsidR="00DC544A" w:rsidRDefault="001E67F7" w:rsidP="001E67F7">
          <w:pPr>
            <w:pStyle w:val="9323E9FB1F054217989B6DF3B86AC7484"/>
          </w:pPr>
          <w:r w:rsidRPr="003642E0">
            <w:rPr>
              <w:rStyle w:val="PlaceholderText"/>
            </w:rPr>
            <w:t>Choose an item</w:t>
          </w:r>
        </w:p>
      </w:docPartBody>
    </w:docPart>
    <w:docPart>
      <w:docPartPr>
        <w:name w:val="3E038DE4B10B42C8A1959436EC52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EEB9-AC1D-4533-BD16-00BD09ABCA57}"/>
      </w:docPartPr>
      <w:docPartBody>
        <w:p w:rsidR="005F1222" w:rsidRDefault="001E67F7" w:rsidP="001E67F7">
          <w:pPr>
            <w:pStyle w:val="3E038DE4B10B42C8A1959436EC52F65C"/>
          </w:pPr>
          <w:r w:rsidRPr="00FA78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23"/>
    <w:rsid w:val="001E67F7"/>
    <w:rsid w:val="005F1222"/>
    <w:rsid w:val="006D2B23"/>
    <w:rsid w:val="009072E9"/>
    <w:rsid w:val="00D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7F7"/>
    <w:rPr>
      <w:color w:val="808080"/>
    </w:rPr>
  </w:style>
  <w:style w:type="paragraph" w:customStyle="1" w:styleId="DefaultPlaceholder-1854013439">
    <w:name w:val="DefaultPlaceholder_-1854013439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7A7B1C3B0C4D29A931B0A380DA35AA">
    <w:name w:val="747A7B1C3B0C4D29A931B0A380DA35AA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769F59032C4C12B183ABFDD1EBE3E2">
    <w:name w:val="5E769F59032C4C12B183ABFDD1EBE3E2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85ECF90D94C8E86BC48D5CAD1C05F">
    <w:name w:val="F0885ECF90D94C8E86BC48D5CAD1C05F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7A7B1C3B0C4D29A931B0A380DA35AA1">
    <w:name w:val="747A7B1C3B0C4D29A931B0A380DA35AA1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769F59032C4C12B183ABFDD1EBE3E21">
    <w:name w:val="5E769F59032C4C12B183ABFDD1EBE3E21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85ECF90D94C8E86BC48D5CAD1C05F1">
    <w:name w:val="F0885ECF90D94C8E86BC48D5CAD1C05F1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819783DED4FD488F1B685FC1DE81C">
    <w:name w:val="6D8819783DED4FD488F1B685FC1DE81C"/>
    <w:rsid w:val="00DC54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540D960DBB49CCB1527D981E542AE6">
    <w:name w:val="21540D960DBB49CCB1527D981E542AE6"/>
    <w:rsid w:val="00DC54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8CCE8AD47C642149565096A6200C54F">
    <w:name w:val="08CCE8AD47C642149565096A6200C54F"/>
    <w:rsid w:val="00DC54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4054EE087384405A803ECB6928A35CAB">
    <w:name w:val="4054EE087384405A803ECB6928A35CAB"/>
    <w:rsid w:val="00DC54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28ADF9283A14AE4B7D4CE9F64ED7A67">
    <w:name w:val="028ADF9283A14AE4B7D4CE9F64ED7A67"/>
    <w:rsid w:val="00DC54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4AD0282B3C34350AB1E08D61E6E4CBF">
    <w:name w:val="E4AD0282B3C34350AB1E08D61E6E4CBF"/>
    <w:rsid w:val="00DC54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9323E9FB1F054217989B6DF3B86AC748">
    <w:name w:val="9323E9FB1F054217989B6DF3B86AC748"/>
    <w:rsid w:val="00DC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-18540134392">
    <w:name w:val="DefaultPlaceholder_-18540134392"/>
    <w:rsid w:val="0090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7A7B1C3B0C4D29A931B0A380DA35AA2">
    <w:name w:val="747A7B1C3B0C4D29A931B0A380DA35AA2"/>
    <w:rsid w:val="0090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769F59032C4C12B183ABFDD1EBE3E22">
    <w:name w:val="5E769F59032C4C12B183ABFDD1EBE3E22"/>
    <w:rsid w:val="0090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85ECF90D94C8E86BC48D5CAD1C05F2">
    <w:name w:val="F0885ECF90D94C8E86BC48D5CAD1C05F2"/>
    <w:rsid w:val="0090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819783DED4FD488F1B685FC1DE81C1">
    <w:name w:val="6D8819783DED4FD488F1B685FC1DE81C1"/>
    <w:rsid w:val="009072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540D960DBB49CCB1527D981E542AE61">
    <w:name w:val="21540D960DBB49CCB1527D981E542AE61"/>
    <w:rsid w:val="009072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8CCE8AD47C642149565096A6200C54F1">
    <w:name w:val="08CCE8AD47C642149565096A6200C54F1"/>
    <w:rsid w:val="009072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4054EE087384405A803ECB6928A35CAB1">
    <w:name w:val="4054EE087384405A803ECB6928A35CAB1"/>
    <w:rsid w:val="009072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28ADF9283A14AE4B7D4CE9F64ED7A671">
    <w:name w:val="028ADF9283A14AE4B7D4CE9F64ED7A671"/>
    <w:rsid w:val="009072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4AD0282B3C34350AB1E08D61E6E4CBF1">
    <w:name w:val="E4AD0282B3C34350AB1E08D61E6E4CBF1"/>
    <w:rsid w:val="009072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9323E9FB1F054217989B6DF3B86AC7481">
    <w:name w:val="9323E9FB1F054217989B6DF3B86AC7481"/>
    <w:rsid w:val="0090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-18540134393">
    <w:name w:val="DefaultPlaceholder_-18540134393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7A7B1C3B0C4D29A931B0A380DA35AA3">
    <w:name w:val="747A7B1C3B0C4D29A931B0A380DA35AA3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769F59032C4C12B183ABFDD1EBE3E23">
    <w:name w:val="5E769F59032C4C12B183ABFDD1EBE3E23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85ECF90D94C8E86BC48D5CAD1C05F3">
    <w:name w:val="F0885ECF90D94C8E86BC48D5CAD1C05F3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819783DED4FD488F1B685FC1DE81C2">
    <w:name w:val="6D8819783DED4FD488F1B685FC1DE81C2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540D960DBB49CCB1527D981E542AE62">
    <w:name w:val="21540D960DBB49CCB1527D981E542AE62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8CCE8AD47C642149565096A6200C54F2">
    <w:name w:val="08CCE8AD47C642149565096A6200C54F2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4054EE087384405A803ECB6928A35CAB2">
    <w:name w:val="4054EE087384405A803ECB6928A35CAB2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28ADF9283A14AE4B7D4CE9F64ED7A672">
    <w:name w:val="028ADF9283A14AE4B7D4CE9F64ED7A672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4AD0282B3C34350AB1E08D61E6E4CBF2">
    <w:name w:val="E4AD0282B3C34350AB1E08D61E6E4CBF2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9323E9FB1F054217989B6DF3B86AC7482">
    <w:name w:val="9323E9FB1F054217989B6DF3B86AC7482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-18540134394">
    <w:name w:val="DefaultPlaceholder_-18540134394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7A7B1C3B0C4D29A931B0A380DA35AA4">
    <w:name w:val="747A7B1C3B0C4D29A931B0A380DA35AA4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769F59032C4C12B183ABFDD1EBE3E24">
    <w:name w:val="5E769F59032C4C12B183ABFDD1EBE3E24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85ECF90D94C8E86BC48D5CAD1C05F4">
    <w:name w:val="F0885ECF90D94C8E86BC48D5CAD1C05F4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819783DED4FD488F1B685FC1DE81C3">
    <w:name w:val="6D8819783DED4FD488F1B685FC1DE81C3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540D960DBB49CCB1527D981E542AE63">
    <w:name w:val="21540D960DBB49CCB1527D981E542AE63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8CCE8AD47C642149565096A6200C54F3">
    <w:name w:val="08CCE8AD47C642149565096A6200C54F3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4054EE087384405A803ECB6928A35CAB3">
    <w:name w:val="4054EE087384405A803ECB6928A35CAB3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28ADF9283A14AE4B7D4CE9F64ED7A673">
    <w:name w:val="028ADF9283A14AE4B7D4CE9F64ED7A673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4AD0282B3C34350AB1E08D61E6E4CBF3">
    <w:name w:val="E4AD0282B3C34350AB1E08D61E6E4CBF3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9323E9FB1F054217989B6DF3B86AC7483">
    <w:name w:val="9323E9FB1F054217989B6DF3B86AC7483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038DE4B10B42C8A1959436EC52F65C">
    <w:name w:val="3E038DE4B10B42C8A1959436EC52F65C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7A7B1C3B0C4D29A931B0A380DA35AA5">
    <w:name w:val="747A7B1C3B0C4D29A931B0A380DA35AA5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769F59032C4C12B183ABFDD1EBE3E25">
    <w:name w:val="5E769F59032C4C12B183ABFDD1EBE3E25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85ECF90D94C8E86BC48D5CAD1C05F5">
    <w:name w:val="F0885ECF90D94C8E86BC48D5CAD1C05F5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819783DED4FD488F1B685FC1DE81C4">
    <w:name w:val="6D8819783DED4FD488F1B685FC1DE81C4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540D960DBB49CCB1527D981E542AE64">
    <w:name w:val="21540D960DBB49CCB1527D981E542AE64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8CCE8AD47C642149565096A6200C54F4">
    <w:name w:val="08CCE8AD47C642149565096A6200C54F4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4054EE087384405A803ECB6928A35CAB4">
    <w:name w:val="4054EE087384405A803ECB6928A35CAB4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28ADF9283A14AE4B7D4CE9F64ED7A674">
    <w:name w:val="028ADF9283A14AE4B7D4CE9F64ED7A674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4AD0282B3C34350AB1E08D61E6E4CBF4">
    <w:name w:val="E4AD0282B3C34350AB1E08D61E6E4CBF4"/>
    <w:rsid w:val="001E6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9323E9FB1F054217989B6DF3B86AC7484">
    <w:name w:val="9323E9FB1F054217989B6DF3B86AC7484"/>
    <w:rsid w:val="001E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90D6B279.dotm</Template>
  <TotalTime>27</TotalTime>
  <Pages>1</Pages>
  <Words>122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8</cp:revision>
  <dcterms:created xsi:type="dcterms:W3CDTF">2018-12-14T19:57:00Z</dcterms:created>
  <dcterms:modified xsi:type="dcterms:W3CDTF">2018-12-14T20:18:00Z</dcterms:modified>
</cp:coreProperties>
</file>