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B0B6" w14:textId="692EFF1A" w:rsidR="00BA6FC0" w:rsidRPr="0056396F" w:rsidRDefault="00BA6FC0" w:rsidP="00BA6FC0">
      <w:pPr>
        <w:pStyle w:val="Heading1"/>
        <w:rPr>
          <w:b w:val="0"/>
        </w:rPr>
      </w:pPr>
      <w:bookmarkStart w:id="0" w:name="_GoBack"/>
      <w:bookmarkEnd w:id="0"/>
      <w:r w:rsidRPr="0056396F">
        <w:rPr>
          <w:b w:val="0"/>
        </w:rPr>
        <w:t>First Login to CJA eVoucher</w:t>
      </w:r>
    </w:p>
    <w:p w14:paraId="6004FEA5" w14:textId="4AFD6E92" w:rsidR="00BA6FC0" w:rsidRPr="00186423" w:rsidRDefault="00186423" w:rsidP="00186423">
      <w:pPr>
        <w:pStyle w:val="Heading3"/>
        <w:rPr>
          <w:rStyle w:val="IntenseEmphasis"/>
          <w:rFonts w:asciiTheme="minorHAnsi" w:hAnsiTheme="minorHAnsi"/>
          <w:b/>
          <w:i w:val="0"/>
          <w:sz w:val="18"/>
          <w:szCs w:val="18"/>
        </w:rPr>
      </w:pPr>
      <w:r w:rsidRPr="00186423">
        <w:rPr>
          <w:rStyle w:val="IntenseEmphasis"/>
          <w:rFonts w:asciiTheme="minorHAnsi" w:hAnsiTheme="minorHAnsi"/>
          <w:b/>
          <w:i w:val="0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CB98BB" wp14:editId="308C1766">
                <wp:simplePos x="0" y="0"/>
                <wp:positionH relativeFrom="column">
                  <wp:posOffset>-194011</wp:posOffset>
                </wp:positionH>
                <wp:positionV relativeFrom="paragraph">
                  <wp:posOffset>160811</wp:posOffset>
                </wp:positionV>
                <wp:extent cx="3448050" cy="38004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3800475"/>
                          <a:chOff x="0" y="0"/>
                          <a:chExt cx="3657600" cy="45897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4589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276350" y="828675"/>
                            <a:ext cx="1181100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group w14:anchorId="6AF33B62" id="Group 5" o:spid="_x0000_s1026" style="position:absolute;margin-left:-15.3pt;margin-top:12.65pt;width:271.5pt;height:299.25pt;z-index:251661312;mso-width-relative:margin;mso-height-relative:margin" coordsize="36576,458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6576;height:45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">
                  <v:imagedata r:id="rId8" o:title=""/>
                  <v:path arrowok="t"/>
                </v:shape>
                <v:rect id="Rectangle 2" o:spid="_x0000_s1028" style="position:absolute;left:12763;top:8286;width:11811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  <w:r w:rsidRPr="00186423">
        <w:rPr>
          <w:rStyle w:val="IntenseEmphasis"/>
          <w:rFonts w:asciiTheme="minorHAnsi" w:hAnsiTheme="minorHAnsi"/>
          <w:b/>
          <w:i w:val="0"/>
          <w:sz w:val="18"/>
          <w:szCs w:val="18"/>
        </w:rPr>
        <w:t xml:space="preserve">Figure </w:t>
      </w:r>
      <w:r w:rsidRPr="00186423">
        <w:rPr>
          <w:rStyle w:val="IntenseEmphasis"/>
          <w:rFonts w:asciiTheme="minorHAnsi" w:hAnsiTheme="minorHAnsi"/>
          <w:b/>
          <w:i w:val="0"/>
          <w:sz w:val="18"/>
          <w:szCs w:val="18"/>
        </w:rPr>
        <w:fldChar w:fldCharType="begin"/>
      </w:r>
      <w:r w:rsidRPr="00186423">
        <w:rPr>
          <w:rStyle w:val="IntenseEmphasis"/>
          <w:rFonts w:asciiTheme="minorHAnsi" w:hAnsiTheme="minorHAnsi"/>
          <w:b/>
          <w:i w:val="0"/>
          <w:sz w:val="18"/>
          <w:szCs w:val="18"/>
        </w:rPr>
        <w:instrText xml:space="preserve"> SEQ Figure \* ARABIC \* MERGEFORMAT \* MERGEFORMAT </w:instrText>
      </w:r>
      <w:r w:rsidRPr="00186423">
        <w:rPr>
          <w:rStyle w:val="IntenseEmphasis"/>
          <w:rFonts w:asciiTheme="minorHAnsi" w:hAnsiTheme="minorHAnsi"/>
          <w:b/>
          <w:i w:val="0"/>
          <w:sz w:val="18"/>
          <w:szCs w:val="18"/>
        </w:rPr>
        <w:fldChar w:fldCharType="separate"/>
      </w:r>
      <w:r w:rsidRPr="00186423">
        <w:rPr>
          <w:rStyle w:val="IntenseEmphasis"/>
          <w:rFonts w:asciiTheme="minorHAnsi" w:hAnsiTheme="minorHAnsi"/>
          <w:b/>
          <w:i w:val="0"/>
          <w:sz w:val="18"/>
          <w:szCs w:val="18"/>
        </w:rPr>
        <w:t>1</w:t>
      </w:r>
      <w:r w:rsidRPr="00186423">
        <w:rPr>
          <w:rStyle w:val="IntenseEmphasis"/>
          <w:rFonts w:asciiTheme="minorHAnsi" w:hAnsiTheme="minorHAnsi"/>
          <w:b/>
          <w:i w:val="0"/>
          <w:sz w:val="18"/>
          <w:szCs w:val="18"/>
        </w:rPr>
        <w:fldChar w:fldCharType="end"/>
      </w:r>
      <w:r w:rsidRPr="00186423">
        <w:rPr>
          <w:rStyle w:val="IntenseEmphasis"/>
          <w:rFonts w:asciiTheme="minorHAnsi" w:hAnsiTheme="minorHAnsi"/>
          <w:b/>
          <w:i w:val="0"/>
          <w:sz w:val="18"/>
          <w:szCs w:val="18"/>
        </w:rPr>
        <w:t>: Profile Page</w:t>
      </w:r>
    </w:p>
    <w:p w14:paraId="3AA9F98D" w14:textId="79979436" w:rsidR="00BA6FC0" w:rsidRDefault="00BA6FC0" w:rsidP="00361F87">
      <w:pPr>
        <w:tabs>
          <w:tab w:val="left" w:pos="5580"/>
        </w:tabs>
        <w:ind w:left="5670" w:right="-450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43139C6D" wp14:editId="6264D19F">
            <wp:simplePos x="0" y="0"/>
            <wp:positionH relativeFrom="column">
              <wp:posOffset>2996482</wp:posOffset>
            </wp:positionH>
            <wp:positionV relativeFrom="paragraph">
              <wp:posOffset>2616531</wp:posOffset>
            </wp:positionV>
            <wp:extent cx="228600" cy="403860"/>
            <wp:effectExtent l="0" t="0" r="0" b="0"/>
            <wp:wrapTight wrapText="bothSides">
              <wp:wrapPolygon edited="0">
                <wp:start x="0" y="0"/>
                <wp:lineTo x="0" y="20377"/>
                <wp:lineTo x="19800" y="20377"/>
                <wp:lineTo x="198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ed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 xml:space="preserve">The first time you log on to CJA eVoucher, a screen may appear requesting you to complete your profile information, especially your billing information. Click </w:t>
      </w:r>
      <w:r w:rsidRPr="0056396F">
        <w:rPr>
          <w:b/>
          <w:sz w:val="23"/>
          <w:szCs w:val="23"/>
        </w:rPr>
        <w:t>Add</w:t>
      </w:r>
      <w:r>
        <w:rPr>
          <w:sz w:val="23"/>
          <w:szCs w:val="23"/>
        </w:rPr>
        <w:t xml:space="preserve"> to the right of the </w:t>
      </w:r>
      <w:r w:rsidRPr="0056396F">
        <w:rPr>
          <w:b/>
          <w:sz w:val="23"/>
          <w:szCs w:val="23"/>
        </w:rPr>
        <w:t>Billing Info</w:t>
      </w:r>
      <w:r>
        <w:rPr>
          <w:sz w:val="23"/>
          <w:szCs w:val="23"/>
        </w:rPr>
        <w:t xml:space="preserve"> section. When you have completed any missing information, log out and log on again, and you </w:t>
      </w:r>
      <w:r w:rsidR="001F24B8">
        <w:rPr>
          <w:sz w:val="23"/>
          <w:szCs w:val="23"/>
        </w:rPr>
        <w:t>be taken</w:t>
      </w:r>
      <w:r>
        <w:rPr>
          <w:sz w:val="23"/>
          <w:szCs w:val="23"/>
        </w:rPr>
        <w:t xml:space="preserve"> directly to your </w:t>
      </w:r>
      <w:r w:rsidRPr="0056396F">
        <w:rPr>
          <w:b/>
          <w:sz w:val="23"/>
          <w:szCs w:val="23"/>
        </w:rPr>
        <w:t>Home</w:t>
      </w:r>
      <w:r>
        <w:rPr>
          <w:sz w:val="23"/>
          <w:szCs w:val="23"/>
        </w:rPr>
        <w:t xml:space="preserve"> page. If the profile error page appears again with a new login attempt, check each </w:t>
      </w:r>
      <w:r w:rsidRPr="0056396F">
        <w:t>section</w:t>
      </w:r>
      <w:r>
        <w:rPr>
          <w:sz w:val="23"/>
          <w:szCs w:val="23"/>
        </w:rPr>
        <w:t xml:space="preserve"> for missing information such as phone numbers, Tax ID, etc.</w:t>
      </w:r>
    </w:p>
    <w:p w14:paraId="25D7687F" w14:textId="77777777" w:rsidR="00BA6FC0" w:rsidRDefault="00BA6FC0" w:rsidP="00BA6FC0">
      <w:pPr>
        <w:rPr>
          <w:b/>
        </w:rPr>
      </w:pPr>
    </w:p>
    <w:p w14:paraId="53D0948C" w14:textId="77777777" w:rsidR="00BA6FC0" w:rsidRDefault="00BA6FC0" w:rsidP="00BA6FC0">
      <w:pPr>
        <w:rPr>
          <w:b/>
        </w:rPr>
      </w:pPr>
    </w:p>
    <w:p w14:paraId="03DF927C" w14:textId="77777777" w:rsidR="00BA6FC0" w:rsidRDefault="00BA6FC0" w:rsidP="00BA6FC0">
      <w:pPr>
        <w:rPr>
          <w:b/>
        </w:rPr>
      </w:pPr>
    </w:p>
    <w:p w14:paraId="3303476F" w14:textId="3F0CF1CC" w:rsidR="00BA6FC0" w:rsidRDefault="00BA6FC0" w:rsidP="00BA6FC0">
      <w:pPr>
        <w:rPr>
          <w:b/>
        </w:rPr>
      </w:pPr>
    </w:p>
    <w:p w14:paraId="1FD8437E" w14:textId="77777777" w:rsidR="00BA6FC0" w:rsidRDefault="00BA6FC0" w:rsidP="00BA6FC0">
      <w:pPr>
        <w:rPr>
          <w:b/>
        </w:rPr>
      </w:pPr>
    </w:p>
    <w:p w14:paraId="520A2A35" w14:textId="3CF8CA8B" w:rsidR="00BA6FC0" w:rsidRPr="00CB20D8" w:rsidRDefault="00186423" w:rsidP="001F24B8">
      <w:pPr>
        <w:ind w:left="-81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EB9F92" wp14:editId="549D6880">
                <wp:simplePos x="0" y="0"/>
                <wp:positionH relativeFrom="margin">
                  <wp:align>center</wp:align>
                </wp:positionH>
                <wp:positionV relativeFrom="paragraph">
                  <wp:posOffset>431285</wp:posOffset>
                </wp:positionV>
                <wp:extent cx="2268220" cy="2584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8CD3" w14:textId="73DDCE37" w:rsidR="00186423" w:rsidRPr="00186423" w:rsidRDefault="00186423" w:rsidP="00186423">
                            <w:pPr>
                              <w:pStyle w:val="Heading3"/>
                              <w:rPr>
                                <w:rStyle w:val="IntenseEmphasis"/>
                                <w:rFonts w:asciiTheme="minorHAnsi" w:hAnsiTheme="minorHAnsi"/>
                                <w:b/>
                                <w:i w:val="0"/>
                                <w:sz w:val="18"/>
                                <w:szCs w:val="18"/>
                              </w:rPr>
                            </w:pPr>
                            <w:r w:rsidRPr="00186423">
                              <w:rPr>
                                <w:rStyle w:val="IntenseEmphasis"/>
                                <w:rFonts w:asciiTheme="minorHAnsi" w:hAnsiTheme="minorHAnsi"/>
                                <w:b/>
                                <w:i w:val="0"/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>
                              <w:rPr>
                                <w:rStyle w:val="IntenseEmphasis"/>
                                <w:rFonts w:asciiTheme="minorHAnsi" w:hAnsiTheme="minorHAnsi"/>
                                <w:b/>
                                <w:i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186423">
                              <w:rPr>
                                <w:rStyle w:val="IntenseEmphasis"/>
                                <w:rFonts w:asciiTheme="minorHAnsi" w:hAnsiTheme="minorHAnsi"/>
                                <w:b/>
                                <w:i w:val="0"/>
                                <w:sz w:val="18"/>
                                <w:szCs w:val="18"/>
                              </w:rPr>
                              <w:t>: Profile Page</w:t>
                            </w:r>
                            <w:r>
                              <w:rPr>
                                <w:rStyle w:val="IntenseEmphasis"/>
                                <w:rFonts w:asciiTheme="minorHAnsi" w:hAnsiTheme="minorHAnsi"/>
                                <w:b/>
                                <w:i w:val="0"/>
                                <w:sz w:val="18"/>
                                <w:szCs w:val="18"/>
                              </w:rPr>
                              <w:t>- Billing Info section</w:t>
                            </w:r>
                          </w:p>
                          <w:p w14:paraId="2A54B3B2" w14:textId="49B87126" w:rsidR="00186423" w:rsidRDefault="001864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5DEB9F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95pt;width:178.6pt;height:20.3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" filled="f" stroked="f">
                <v:textbox>
                  <w:txbxContent>
                    <w:p w14:paraId="78888CD3" w14:textId="73DDCE37" w:rsidR="00186423" w:rsidRPr="00186423" w:rsidRDefault="00186423" w:rsidP="00186423">
                      <w:pPr>
                        <w:pStyle w:val="Heading3"/>
                        <w:rPr>
                          <w:rStyle w:val="IntenseEmphasis"/>
                          <w:rFonts w:asciiTheme="minorHAnsi" w:hAnsiTheme="minorHAnsi"/>
                          <w:b/>
                          <w:i w:val="0"/>
                          <w:sz w:val="18"/>
                          <w:szCs w:val="18"/>
                        </w:rPr>
                      </w:pPr>
                      <w:r w:rsidRPr="00186423">
                        <w:rPr>
                          <w:rStyle w:val="IntenseEmphasis"/>
                          <w:rFonts w:asciiTheme="minorHAnsi" w:hAnsiTheme="minorHAnsi"/>
                          <w:b/>
                          <w:i w:val="0"/>
                          <w:sz w:val="18"/>
                          <w:szCs w:val="18"/>
                        </w:rPr>
                        <w:t xml:space="preserve">Figure </w:t>
                      </w:r>
                      <w:r>
                        <w:rPr>
                          <w:rStyle w:val="IntenseEmphasis"/>
                          <w:rFonts w:asciiTheme="minorHAnsi" w:hAnsiTheme="minorHAnsi"/>
                          <w:b/>
                          <w:i w:val="0"/>
                          <w:sz w:val="18"/>
                          <w:szCs w:val="18"/>
                        </w:rPr>
                        <w:t>2</w:t>
                      </w:r>
                      <w:r w:rsidRPr="00186423">
                        <w:rPr>
                          <w:rStyle w:val="IntenseEmphasis"/>
                          <w:rFonts w:asciiTheme="minorHAnsi" w:hAnsiTheme="minorHAnsi"/>
                          <w:b/>
                          <w:i w:val="0"/>
                          <w:sz w:val="18"/>
                          <w:szCs w:val="18"/>
                        </w:rPr>
                        <w:t>: Profile Page</w:t>
                      </w:r>
                      <w:r>
                        <w:rPr>
                          <w:rStyle w:val="IntenseEmphasis"/>
                          <w:rFonts w:asciiTheme="minorHAnsi" w:hAnsiTheme="minorHAnsi"/>
                          <w:b/>
                          <w:i w:val="0"/>
                          <w:sz w:val="18"/>
                          <w:szCs w:val="18"/>
                        </w:rPr>
                        <w:t>- Billing Info section</w:t>
                      </w:r>
                    </w:p>
                    <w:p w14:paraId="2A54B3B2" w14:textId="49B87126" w:rsidR="00186423" w:rsidRDefault="0018642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CA9A4D" wp14:editId="229D1FC2">
            <wp:simplePos x="0" y="0"/>
            <wp:positionH relativeFrom="margin">
              <wp:posOffset>1818149</wp:posOffset>
            </wp:positionH>
            <wp:positionV relativeFrom="margin">
              <wp:align>bottom</wp:align>
            </wp:positionV>
            <wp:extent cx="4476115" cy="2886075"/>
            <wp:effectExtent l="0" t="0" r="63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FC0">
        <w:t>You</w:t>
      </w:r>
      <w:r w:rsidR="00BA6FC0" w:rsidRPr="00982647">
        <w:t xml:space="preserve"> </w:t>
      </w:r>
      <w:r w:rsidR="00BA6FC0">
        <w:t>are</w:t>
      </w:r>
      <w:r w:rsidR="00BA6FC0" w:rsidRPr="00982647">
        <w:t xml:space="preserve"> required to change </w:t>
      </w:r>
      <w:r w:rsidR="00BA6FC0">
        <w:t>your</w:t>
      </w:r>
      <w:r w:rsidR="00BA6FC0" w:rsidRPr="00982647">
        <w:t xml:space="preserve"> password within 30 days of the first time </w:t>
      </w:r>
      <w:r w:rsidR="00BA6FC0">
        <w:t>you</w:t>
      </w:r>
      <w:r w:rsidR="00BA6FC0" w:rsidRPr="00982647">
        <w:t xml:space="preserve"> log </w:t>
      </w:r>
      <w:r w:rsidR="00BA6FC0">
        <w:t>on to eVoucher</w:t>
      </w:r>
      <w:r w:rsidR="00BA6FC0" w:rsidRPr="00982647">
        <w:t>.</w:t>
      </w:r>
      <w:r w:rsidR="00BA6FC0">
        <w:t xml:space="preserve">  Passwords must be at least eight characters in length and </w:t>
      </w:r>
      <w:r w:rsidR="00BA6FC0" w:rsidRPr="00CB20D8">
        <w:t xml:space="preserve">contain: </w:t>
      </w:r>
      <w:r>
        <w:tab/>
      </w:r>
    </w:p>
    <w:p w14:paraId="6B02157C" w14:textId="7D5B91E4" w:rsidR="00BA6FC0" w:rsidRPr="00CB20D8" w:rsidRDefault="00BA6FC0" w:rsidP="00BA6FC0">
      <w:pPr>
        <w:pStyle w:val="ListParagraph"/>
        <w:numPr>
          <w:ilvl w:val="0"/>
          <w:numId w:val="1"/>
        </w:numPr>
        <w:ind w:left="-360"/>
        <w:jc w:val="left"/>
      </w:pPr>
      <w:r w:rsidRPr="00CB20D8">
        <w:t>One lowercase character</w:t>
      </w:r>
      <w:r>
        <w:t>.</w:t>
      </w:r>
    </w:p>
    <w:p w14:paraId="49FF14E8" w14:textId="77777777" w:rsidR="00BA6FC0" w:rsidRPr="00CB20D8" w:rsidRDefault="00BA6FC0" w:rsidP="00BA6FC0">
      <w:pPr>
        <w:pStyle w:val="ListParagraph"/>
        <w:numPr>
          <w:ilvl w:val="0"/>
          <w:numId w:val="1"/>
        </w:numPr>
        <w:ind w:left="-360"/>
        <w:jc w:val="left"/>
      </w:pPr>
      <w:r w:rsidRPr="00CB20D8">
        <w:t>One uppercase character</w:t>
      </w:r>
      <w:r>
        <w:t>.</w:t>
      </w:r>
    </w:p>
    <w:p w14:paraId="59D1E09F" w14:textId="77777777" w:rsidR="00BA6FC0" w:rsidRPr="00CB20D8" w:rsidRDefault="00BA6FC0" w:rsidP="00BA6FC0">
      <w:pPr>
        <w:pStyle w:val="ListParagraph"/>
        <w:numPr>
          <w:ilvl w:val="0"/>
          <w:numId w:val="1"/>
        </w:numPr>
        <w:ind w:left="-360"/>
        <w:jc w:val="left"/>
      </w:pPr>
      <w:r w:rsidRPr="00CB20D8">
        <w:t>One number</w:t>
      </w:r>
      <w:r>
        <w:t>.</w:t>
      </w:r>
    </w:p>
    <w:p w14:paraId="63A31385" w14:textId="77777777" w:rsidR="00BA6FC0" w:rsidRPr="00CB20D8" w:rsidRDefault="00BA6FC0" w:rsidP="00BA6FC0">
      <w:pPr>
        <w:pStyle w:val="ListParagraph"/>
        <w:numPr>
          <w:ilvl w:val="0"/>
          <w:numId w:val="1"/>
        </w:numPr>
        <w:ind w:left="-360"/>
        <w:jc w:val="left"/>
      </w:pPr>
      <w:r w:rsidRPr="00CB20D8">
        <w:t>One special character</w:t>
      </w:r>
      <w:r>
        <w:t>.</w:t>
      </w:r>
    </w:p>
    <w:p w14:paraId="0230B468" w14:textId="55F32DC1" w:rsidR="00BA6FC0" w:rsidRDefault="00BA6FC0" w:rsidP="001F24B8">
      <w:pPr>
        <w:ind w:left="-810"/>
        <w:jc w:val="both"/>
      </w:pPr>
      <w:r>
        <w:t xml:space="preserve">You are required to periodically change your password.  </w:t>
      </w:r>
    </w:p>
    <w:p w14:paraId="21859A27" w14:textId="77777777" w:rsidR="008D5F66" w:rsidRDefault="008D5F66"/>
    <w:sectPr w:rsidR="008D5F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D30A7" w14:textId="77777777" w:rsidR="00D60CE8" w:rsidRDefault="00D60CE8" w:rsidP="00D60CE8">
      <w:pPr>
        <w:spacing w:after="0" w:line="240" w:lineRule="auto"/>
      </w:pPr>
      <w:r>
        <w:separator/>
      </w:r>
    </w:p>
  </w:endnote>
  <w:endnote w:type="continuationSeparator" w:id="0">
    <w:p w14:paraId="4A8594F0" w14:textId="77777777" w:rsidR="00D60CE8" w:rsidRDefault="00D60CE8" w:rsidP="00D6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0CE73" w14:textId="77777777" w:rsidR="00D60CE8" w:rsidRDefault="00BA6FC0">
    <w:pPr>
      <w:pStyle w:val="Footer"/>
    </w:pPr>
    <w:r w:rsidRPr="0000309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7DDABC" wp14:editId="073D45C7">
              <wp:simplePos x="0" y="0"/>
              <wp:positionH relativeFrom="column">
                <wp:posOffset>-762000</wp:posOffset>
              </wp:positionH>
              <wp:positionV relativeFrom="paragraph">
                <wp:posOffset>-276860</wp:posOffset>
              </wp:positionV>
              <wp:extent cx="7381875" cy="9525"/>
              <wp:effectExtent l="19050" t="19050" r="28575" b="28575"/>
              <wp:wrapNone/>
              <wp:docPr id="3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818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871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117A641A" id="Straight Connector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-21.8pt" to="521.2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" strokecolor="#871517" strokeweight="3pt">
              <v:stroke joinstyle="miter"/>
            </v:line>
          </w:pict>
        </mc:Fallback>
      </mc:AlternateContent>
    </w:r>
    <w:r w:rsidR="00D60CE8" w:rsidRPr="0000309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AA90D9" wp14:editId="2E83BF75">
              <wp:simplePos x="0" y="0"/>
              <wp:positionH relativeFrom="column">
                <wp:posOffset>-685801</wp:posOffset>
              </wp:positionH>
              <wp:positionV relativeFrom="paragraph">
                <wp:posOffset>8890</wp:posOffset>
              </wp:positionV>
              <wp:extent cx="1343025" cy="276860"/>
              <wp:effectExtent l="0" t="0" r="0" b="0"/>
              <wp:wrapNone/>
              <wp:docPr id="29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60D88E" w14:textId="77777777" w:rsidR="00D60CE8" w:rsidRDefault="00D60CE8" w:rsidP="00D60CE8">
                          <w:pPr>
                            <w:pStyle w:val="Head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December 2016</w:t>
                          </w: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>
          <w:pict>
            <v:shapetype w14:anchorId="54AA90D9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8" type="#_x0000_t202" style="position:absolute;margin-left:-54pt;margin-top:.7pt;width:105.75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" filled="f" stroked="f">
              <v:textbox style="mso-fit-shape-to-text:t">
                <w:txbxContent>
                  <w:p w14:paraId="5C60D88E" w14:textId="77777777" w:rsidR="00D60CE8" w:rsidRDefault="00D60CE8" w:rsidP="00D60CE8">
                    <w:pPr>
                      <w:pStyle w:val="Header"/>
                    </w:pPr>
                    <w:r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December 2016</w:t>
                    </w:r>
                    <w:r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60CE8" w:rsidRPr="00003096">
      <w:rPr>
        <w:noProof/>
      </w:rPr>
      <w:drawing>
        <wp:anchor distT="0" distB="0" distL="114300" distR="114300" simplePos="0" relativeHeight="251671552" behindDoc="0" locked="0" layoutInCell="1" allowOverlap="1" wp14:anchorId="0F54B131" wp14:editId="3F1E556E">
          <wp:simplePos x="0" y="0"/>
          <wp:positionH relativeFrom="column">
            <wp:posOffset>1857375</wp:posOffset>
          </wp:positionH>
          <wp:positionV relativeFrom="paragraph">
            <wp:posOffset>27940</wp:posOffset>
          </wp:positionV>
          <wp:extent cx="710565" cy="300990"/>
          <wp:effectExtent l="0" t="0" r="0" b="3810"/>
          <wp:wrapNone/>
          <wp:docPr id="3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CE8" w:rsidRPr="0000309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C03262" wp14:editId="2D598FC7">
              <wp:simplePos x="0" y="0"/>
              <wp:positionH relativeFrom="column">
                <wp:posOffset>2457450</wp:posOffset>
              </wp:positionH>
              <wp:positionV relativeFrom="paragraph">
                <wp:posOffset>-67310</wp:posOffset>
              </wp:positionV>
              <wp:extent cx="2786380" cy="445770"/>
              <wp:effectExtent l="0" t="0" r="0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6380" cy="445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063D48" w14:textId="77777777" w:rsidR="00D60CE8" w:rsidRPr="00D60CE8" w:rsidRDefault="00D60CE8" w:rsidP="00D60CE8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 w:rsidRP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Administrative Office of the U.S. Courts</w:t>
                          </w:r>
                          <w:r w:rsidRP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r w:rsidRPr="00D60CE8">
                            <w:rPr>
                              <w:rFonts w:hAnsi="Calibri"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Department of Technology Services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 w14:anchorId="09C03262" id="TextBox 8" o:spid="_x0000_s1029" type="#_x0000_t202" style="position:absolute;margin-left:193.5pt;margin-top:-5.3pt;width:219.4pt;height: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" filled="f" stroked="f">
              <v:textbox style="mso-fit-shape-to-text:t">
                <w:txbxContent>
                  <w:p w14:paraId="01063D48" w14:textId="77777777" w:rsidR="00D60CE8" w:rsidRPr="00D60CE8" w:rsidRDefault="00D60CE8" w:rsidP="00D60CE8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 w:rsidRP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Administrative Office of the U.S. Courts</w:t>
                    </w:r>
                    <w:r w:rsidRP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r w:rsidRPr="00D60CE8">
                      <w:rPr>
                        <w:rFonts w:hAnsi="Calibri"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Department of Technology Services</w:t>
                    </w:r>
                  </w:p>
                </w:txbxContent>
              </v:textbox>
            </v:shape>
          </w:pict>
        </mc:Fallback>
      </mc:AlternateContent>
    </w:r>
    <w:r w:rsidR="00D60CE8" w:rsidRPr="0000309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ED8548" wp14:editId="361EF9A4">
              <wp:simplePos x="0" y="0"/>
              <wp:positionH relativeFrom="column">
                <wp:posOffset>-771525</wp:posOffset>
              </wp:positionH>
              <wp:positionV relativeFrom="paragraph">
                <wp:posOffset>-162561</wp:posOffset>
              </wp:positionV>
              <wp:extent cx="7429500" cy="600075"/>
              <wp:effectExtent l="0" t="0" r="0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600075"/>
                      </a:xfrm>
                      <a:prstGeom prst="rect">
                        <a:avLst/>
                      </a:prstGeom>
                      <a:solidFill>
                        <a:srgbClr val="0A2D6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043CBF80" id="Rectangle 6" o:spid="_x0000_s1026" style="position:absolute;margin-left:-60.75pt;margin-top:-12.8pt;width:58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" fillcolor="#0a2d6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8627" w14:textId="77777777" w:rsidR="00D60CE8" w:rsidRDefault="00D60CE8" w:rsidP="00D60CE8">
      <w:pPr>
        <w:spacing w:after="0" w:line="240" w:lineRule="auto"/>
      </w:pPr>
      <w:r>
        <w:separator/>
      </w:r>
    </w:p>
  </w:footnote>
  <w:footnote w:type="continuationSeparator" w:id="0">
    <w:p w14:paraId="7F5D526D" w14:textId="77777777" w:rsidR="00D60CE8" w:rsidRDefault="00D60CE8" w:rsidP="00D6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2CCB" w14:textId="77777777" w:rsidR="00D60CE8" w:rsidRDefault="00D60CE8">
    <w:pPr>
      <w:pStyle w:val="Header"/>
    </w:pPr>
    <w:r w:rsidRPr="001C720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B2A3F5" wp14:editId="7848E968">
              <wp:simplePos x="0" y="0"/>
              <wp:positionH relativeFrom="column">
                <wp:posOffset>-685800</wp:posOffset>
              </wp:positionH>
              <wp:positionV relativeFrom="paragraph">
                <wp:posOffset>-238125</wp:posOffset>
              </wp:positionV>
              <wp:extent cx="1423358" cy="433070"/>
              <wp:effectExtent l="0" t="0" r="0" b="0"/>
              <wp:wrapNone/>
              <wp:docPr id="308" name="Text Placehol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358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D7A927" w14:textId="11F9E5B8" w:rsidR="00D60CE8" w:rsidRPr="00003096" w:rsidRDefault="0052563A" w:rsidP="00D60CE8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eVoucher</w:t>
                          </w:r>
                        </w:p>
                      </w:txbxContent>
                    </wps:txbx>
                    <wps:bodyPr wrap="square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>
          <w:pict>
            <v:shapetype w14:anchorId="78B2A3F5" id="_x0000_t202" coordsize="21600,21600" o:spt="202" path="m,l,21600r21600,l21600,xe">
              <v:stroke joinstyle="miter"/>
              <v:path gradientshapeok="t" o:connecttype="rect"/>
            </v:shapetype>
            <v:shape id="Text Placeholder 8" o:spid="_x0000_s1026" type="#_x0000_t202" style="position:absolute;margin-left:-54pt;margin-top:-18.75pt;width:112.1pt;height:3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" filled="f" stroked="f">
              <v:path arrowok="t"/>
              <v:textbox>
                <w:txbxContent>
                  <w:p w14:paraId="42D7A927" w14:textId="11F9E5B8" w:rsidR="00D60CE8" w:rsidRPr="00003096" w:rsidRDefault="0052563A" w:rsidP="00D60CE8">
                    <w:pPr>
                      <w:pStyle w:val="NormalWeb"/>
                      <w:spacing w:before="0" w:beforeAutospacing="0" w:after="0" w:afterAutospacing="0"/>
                      <w:rPr>
                        <w:color w:val="FFFFFF" w:themeColor="background1"/>
                      </w:rPr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eVoucher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1C72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2F4148" wp14:editId="4FE81C6E">
              <wp:simplePos x="0" y="0"/>
              <wp:positionH relativeFrom="margin">
                <wp:align>center</wp:align>
              </wp:positionH>
              <wp:positionV relativeFrom="paragraph">
                <wp:posOffset>333375</wp:posOffset>
              </wp:positionV>
              <wp:extent cx="7362825" cy="0"/>
              <wp:effectExtent l="0" t="19050" r="28575" b="19050"/>
              <wp:wrapNone/>
              <wp:docPr id="310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71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32B4CD2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5pt" to="57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" strokecolor="#871517" strokeweight="3pt">
              <v:stroke joinstyle="miter"/>
              <w10:wrap anchorx="margin"/>
            </v:line>
          </w:pict>
        </mc:Fallback>
      </mc:AlternateContent>
    </w:r>
    <w:r w:rsidRPr="001C72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97876C" wp14:editId="4E32FD72">
              <wp:simplePos x="0" y="0"/>
              <wp:positionH relativeFrom="column">
                <wp:posOffset>1476375</wp:posOffset>
              </wp:positionH>
              <wp:positionV relativeFrom="paragraph">
                <wp:posOffset>-314325</wp:posOffset>
              </wp:positionV>
              <wp:extent cx="5248275" cy="466725"/>
              <wp:effectExtent l="0" t="0" r="0" b="0"/>
              <wp:wrapNone/>
              <wp:docPr id="309" name="Text Placeholder 8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248275" cy="466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5BE44A" w14:textId="77635819" w:rsidR="00D60CE8" w:rsidRPr="00003096" w:rsidRDefault="0052563A" w:rsidP="00D60CE8">
                          <w:pPr>
                            <w:pStyle w:val="NormalWeb"/>
                            <w:spacing w:before="200" w:beforeAutospacing="0" w:after="0" w:afterAutospacing="0" w:line="216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First Login to CJA eVoucher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1697876C" id="_x0000_s1027" style="position:absolute;margin-left:116.25pt;margin-top:-24.75pt;width:41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" filled="f" stroked="f">
              <v:path arrowok="t"/>
              <o:lock v:ext="edit" grouping="t"/>
              <v:textbox>
                <w:txbxContent>
                  <w:p w14:paraId="5D5BE44A" w14:textId="77635819" w:rsidR="00D60CE8" w:rsidRPr="00003096" w:rsidRDefault="0052563A" w:rsidP="00D60CE8">
                    <w:pPr>
                      <w:pStyle w:val="NormalWeb"/>
                      <w:spacing w:before="200" w:beforeAutospacing="0" w:after="0" w:afterAutospacing="0" w:line="216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40"/>
                        <w:szCs w:val="40"/>
                      </w:rPr>
                      <w:t xml:space="preserve">First Login to CJA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40"/>
                        <w:szCs w:val="40"/>
                      </w:rPr>
                      <w:t>eVoucher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 w:rsidRPr="001C72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1D5A2" wp14:editId="33DD6BD0">
              <wp:simplePos x="0" y="0"/>
              <wp:positionH relativeFrom="column">
                <wp:posOffset>-742950</wp:posOffset>
              </wp:positionH>
              <wp:positionV relativeFrom="paragraph">
                <wp:posOffset>-295276</wp:posOffset>
              </wp:positionV>
              <wp:extent cx="7439025" cy="542925"/>
              <wp:effectExtent l="0" t="0" r="9525" b="9525"/>
              <wp:wrapNone/>
              <wp:docPr id="311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542925"/>
                      </a:xfrm>
                      <a:prstGeom prst="rect">
                        <a:avLst/>
                      </a:prstGeom>
                      <a:solidFill>
                        <a:srgbClr val="0A2D6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42ACF100" id="Rectangle 9" o:spid="_x0000_s1026" style="position:absolute;margin-left:-58.5pt;margin-top:-23.25pt;width:58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" fillcolor="#0a2d6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960B2"/>
    <w:multiLevelType w:val="hybridMultilevel"/>
    <w:tmpl w:val="CDF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E8"/>
    <w:rsid w:val="00035567"/>
    <w:rsid w:val="00186423"/>
    <w:rsid w:val="001F24B8"/>
    <w:rsid w:val="00361F87"/>
    <w:rsid w:val="0052563A"/>
    <w:rsid w:val="00611BF3"/>
    <w:rsid w:val="008D5F66"/>
    <w:rsid w:val="00922CEB"/>
    <w:rsid w:val="00BA6FC0"/>
    <w:rsid w:val="00D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87C61"/>
  <w15:chartTrackingRefBased/>
  <w15:docId w15:val="{E0FDF0E7-1F76-45B1-BCDD-BABB411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67"/>
  </w:style>
  <w:style w:type="paragraph" w:styleId="Heading1">
    <w:name w:val="heading 1"/>
    <w:basedOn w:val="Normal"/>
    <w:next w:val="Normal"/>
    <w:link w:val="Heading1Char"/>
    <w:uiPriority w:val="9"/>
    <w:qFormat/>
    <w:rsid w:val="00BA6FC0"/>
    <w:pPr>
      <w:keepNext/>
      <w:keepLines/>
      <w:spacing w:before="480" w:after="0" w:line="276" w:lineRule="auto"/>
      <w:jc w:val="both"/>
      <w:outlineLvl w:val="0"/>
    </w:pPr>
    <w:rPr>
      <w:rFonts w:ascii="Calibri" w:eastAsiaTheme="majorEastAsia" w:hAnsi="Calibri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E8"/>
  </w:style>
  <w:style w:type="paragraph" w:styleId="Footer">
    <w:name w:val="footer"/>
    <w:basedOn w:val="Normal"/>
    <w:link w:val="Foot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E8"/>
  </w:style>
  <w:style w:type="paragraph" w:styleId="NormalWeb">
    <w:name w:val="Normal (Web)"/>
    <w:basedOn w:val="Normal"/>
    <w:uiPriority w:val="99"/>
    <w:semiHidden/>
    <w:unhideWhenUsed/>
    <w:rsid w:val="00D60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6FC0"/>
    <w:rPr>
      <w:rFonts w:ascii="Calibri" w:eastAsiaTheme="majorEastAsia" w:hAnsi="Calibri" w:cstheme="majorBidi"/>
      <w:b/>
      <w:bCs/>
      <w:color w:val="2E74B5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BA6FC0"/>
    <w:pPr>
      <w:spacing w:after="200" w:line="276" w:lineRule="auto"/>
      <w:ind w:left="720"/>
      <w:contextualSpacing/>
      <w:jc w:val="both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A6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C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563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864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18642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42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423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864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DC30CB44.dotm</Template>
  <TotalTime>0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Crosson</dc:creator>
  <cp:keywords/>
  <dc:description/>
  <cp:lastModifiedBy>Nicole Lennon-Fisher</cp:lastModifiedBy>
  <cp:revision>2</cp:revision>
  <dcterms:created xsi:type="dcterms:W3CDTF">2018-09-14T14:49:00Z</dcterms:created>
  <dcterms:modified xsi:type="dcterms:W3CDTF">2018-09-14T14:49:00Z</dcterms:modified>
</cp:coreProperties>
</file>