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57AD" w14:textId="77777777" w:rsidR="00DD348C" w:rsidRPr="0069755D" w:rsidRDefault="00DD348C" w:rsidP="00DD348C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bookmarkStart w:id="0" w:name="_Hlk128661501"/>
      <w:r w:rsidRPr="0069755D">
        <w:rPr>
          <w:rFonts w:ascii="CG Times" w:eastAsia="PMingLiU" w:hAnsi="CG Times" w:cs="PMingLiU"/>
          <w:sz w:val="26"/>
          <w:szCs w:val="26"/>
        </w:rPr>
        <w:t>IN THE UNITED STATES DISTRICT COURT</w:t>
      </w:r>
    </w:p>
    <w:p w14:paraId="788470F8" w14:textId="77777777" w:rsidR="00DD348C" w:rsidRPr="0069755D" w:rsidRDefault="00DD348C" w:rsidP="00DD348C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69755D">
        <w:rPr>
          <w:rFonts w:ascii="CG Times" w:eastAsia="PMingLiU" w:hAnsi="CG Times" w:cs="PMingLiU"/>
          <w:sz w:val="26"/>
          <w:szCs w:val="26"/>
        </w:rPr>
        <w:t>FOR THE NORTHERN DISTRICT OF IOWA</w:t>
      </w:r>
    </w:p>
    <w:p w14:paraId="0BEED43B" w14:textId="77777777" w:rsidR="00DD348C" w:rsidRPr="00AB3AF2" w:rsidRDefault="00DD348C" w:rsidP="00DD348C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332851">
        <w:rPr>
          <w:rFonts w:ascii="CG Times" w:hAnsi="CG Times"/>
          <w:color w:val="808080"/>
          <w:sz w:val="26"/>
          <w:szCs w:val="26"/>
        </w:rPr>
        <w:t xml:space="preserve">DISTRICT </w:t>
      </w:r>
      <w:r w:rsidRPr="001E489E">
        <w:rPr>
          <w:rFonts w:ascii="CG Times" w:eastAsia="PMingLiU" w:hAnsi="CG Times" w:cs="PMingLiU"/>
          <w:sz w:val="26"/>
          <w:szCs w:val="26"/>
        </w:rPr>
        <w:t>DIVISION</w:t>
      </w:r>
      <w:bookmarkEnd w:id="0"/>
    </w:p>
    <w:p w14:paraId="645091E8" w14:textId="77777777" w:rsidR="00DD348C" w:rsidRPr="001E489E" w:rsidRDefault="00DD348C" w:rsidP="00DD348C">
      <w:pPr>
        <w:widowControl/>
        <w:rPr>
          <w:rFonts w:ascii="CG Times" w:eastAsia="PMingLiU" w:hAnsi="CG Times" w:cs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DD348C" w:rsidRPr="0069755D" w14:paraId="07E5A6C4" w14:textId="77777777" w:rsidTr="003B059A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14:paraId="01FA4D26" w14:textId="77777777" w:rsidR="00DD348C" w:rsidRPr="0069755D" w:rsidRDefault="00DD348C" w:rsidP="003B059A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  <w:bookmarkStart w:id="1" w:name="_Hlk128661455"/>
          </w:p>
          <w:p w14:paraId="7A6E5270" w14:textId="77777777" w:rsidR="00DD348C" w:rsidRPr="0069755D" w:rsidRDefault="00DD348C" w:rsidP="003B059A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 xml:space="preserve">   </w:t>
            </w:r>
          </w:p>
          <w:p w14:paraId="755D9643" w14:textId="77777777" w:rsidR="00DD348C" w:rsidRPr="0069755D" w:rsidRDefault="00DD348C" w:rsidP="003B059A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proofErr w:type="spellStart"/>
            <w:r w:rsidRPr="00332851">
              <w:rPr>
                <w:rFonts w:ascii="CG Times" w:hAnsi="CG Times"/>
                <w:color w:val="808080"/>
                <w:sz w:val="26"/>
                <w:szCs w:val="26"/>
              </w:rPr>
              <w:t>Plf</w:t>
            </w:r>
            <w:proofErr w:type="spellEnd"/>
            <w:r w:rsidRPr="00332851">
              <w:rPr>
                <w:rFonts w:ascii="CG Times" w:hAnsi="CG Times"/>
                <w:color w:val="808080"/>
                <w:sz w:val="26"/>
                <w:szCs w:val="26"/>
              </w:rPr>
              <w:t xml:space="preserve"> Name(s)</w:t>
            </w:r>
            <w:r w:rsidRPr="00332851">
              <w:rPr>
                <w:rFonts w:ascii="CG Times" w:hAnsi="CG Times" w:cs="CGTimes"/>
                <w:color w:val="000000"/>
                <w:sz w:val="26"/>
                <w:szCs w:val="26"/>
              </w:rPr>
              <w:t>,</w:t>
            </w: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 </w:t>
            </w:r>
          </w:p>
          <w:p w14:paraId="225A77C3" w14:textId="77777777" w:rsidR="00DD348C" w:rsidRPr="0069755D" w:rsidRDefault="00DD348C" w:rsidP="003B059A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03B12B37" w14:textId="77777777" w:rsidR="00DD348C" w:rsidRPr="0069755D" w:rsidRDefault="00DD348C" w:rsidP="003B059A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>Plaintiff(s),</w:t>
            </w:r>
          </w:p>
          <w:p w14:paraId="3ED39960" w14:textId="77777777" w:rsidR="00DD348C" w:rsidRPr="0069755D" w:rsidRDefault="00DD348C" w:rsidP="003B059A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14:paraId="56AFBAC9" w14:textId="77777777" w:rsidR="00DD348C" w:rsidRPr="0069755D" w:rsidRDefault="00DD348C" w:rsidP="003B059A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14:paraId="2E9D92BA" w14:textId="77777777" w:rsidR="00DD348C" w:rsidRPr="0069755D" w:rsidRDefault="00DD348C" w:rsidP="003B059A">
            <w:pPr>
              <w:widowControl/>
              <w:tabs>
                <w:tab w:val="center" w:pos="2180"/>
                <w:tab w:val="right" w:pos="436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6E12BE03" w14:textId="77777777" w:rsidR="00DD348C" w:rsidRPr="0069755D" w:rsidRDefault="00DD348C" w:rsidP="003B059A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332851">
              <w:rPr>
                <w:rFonts w:ascii="CG Times" w:hAnsi="CG Times"/>
                <w:color w:val="808080"/>
                <w:sz w:val="26"/>
                <w:szCs w:val="26"/>
              </w:rPr>
              <w:t>Def Name(s)</w:t>
            </w:r>
            <w:r w:rsidRPr="00332851">
              <w:rPr>
                <w:rFonts w:ascii="CG Times" w:hAnsi="CG Times" w:cs="CGTimes"/>
                <w:color w:val="000000"/>
                <w:sz w:val="26"/>
                <w:szCs w:val="26"/>
              </w:rPr>
              <w:t>,</w:t>
            </w: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  </w:t>
            </w:r>
          </w:p>
          <w:p w14:paraId="60106E20" w14:textId="77777777" w:rsidR="00DD348C" w:rsidRPr="0069755D" w:rsidRDefault="00DD348C" w:rsidP="003B059A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>Defendant(s).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14:paraId="715DB756" w14:textId="77777777" w:rsidR="00DD348C" w:rsidRPr="0069755D" w:rsidRDefault="00DD348C" w:rsidP="003B059A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334F45CB" w14:textId="77777777" w:rsidR="00DD348C" w:rsidRPr="0069755D" w:rsidRDefault="00DD348C" w:rsidP="003B059A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33557CA" w14:textId="77777777" w:rsidR="00DD348C" w:rsidRPr="0069755D" w:rsidRDefault="00DD348C" w:rsidP="003B059A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30758819" w14:textId="77777777" w:rsidR="00DD348C" w:rsidRPr="0069755D" w:rsidRDefault="00DD348C" w:rsidP="003B059A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27F2E4E7" w14:textId="77777777" w:rsidR="00DD348C" w:rsidRPr="0069755D" w:rsidRDefault="00DD348C" w:rsidP="003B059A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2C4436C7" w14:textId="77777777" w:rsidR="00DD348C" w:rsidRPr="0069755D" w:rsidRDefault="00DD348C" w:rsidP="003B059A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69755D">
              <w:rPr>
                <w:rFonts w:ascii="CG Times" w:eastAsia="PMingLiU" w:hAnsi="CG Times" w:cs="PMingLiU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AC367" wp14:editId="47771DA2">
                      <wp:simplePos x="0" y="0"/>
                      <wp:positionH relativeFrom="column">
                        <wp:posOffset>1309861</wp:posOffset>
                      </wp:positionH>
                      <wp:positionV relativeFrom="paragraph">
                        <wp:posOffset>179678</wp:posOffset>
                      </wp:positionV>
                      <wp:extent cx="135239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7287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14.15pt" to="209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 xml:space="preserve">      CASE NO.  </w:t>
            </w:r>
            <w:r w:rsidRPr="00332851">
              <w:rPr>
                <w:rFonts w:ascii="CG Times" w:hAnsi="CG Times"/>
                <w:color w:val="808080"/>
                <w:sz w:val="26"/>
                <w:szCs w:val="26"/>
              </w:rPr>
              <w:t>Case #</w:t>
            </w: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 xml:space="preserve">       </w:t>
            </w:r>
          </w:p>
          <w:p w14:paraId="4FF6475C" w14:textId="77777777" w:rsidR="00DD348C" w:rsidRPr="0069755D" w:rsidRDefault="00DD348C" w:rsidP="003B059A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361C70CF" w14:textId="77777777" w:rsidR="00DD348C" w:rsidRPr="0069755D" w:rsidRDefault="00DD348C" w:rsidP="003B059A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 xml:space="preserve">PROPOSED </w:t>
            </w: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>SCHEDULING ORDER FOR</w:t>
            </w:r>
            <w:r>
              <w:rPr>
                <w:rFonts w:ascii="CG Times" w:eastAsia="PMingLiU" w:hAnsi="CG Times" w:cs="PMingLiU"/>
                <w:sz w:val="26"/>
                <w:szCs w:val="26"/>
              </w:rPr>
              <w:t xml:space="preserve"> A </w:t>
            </w: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>CLAIM-REVIEW CASE</w:t>
            </w:r>
          </w:p>
          <w:p w14:paraId="7C208D9C" w14:textId="77777777" w:rsidR="00DD348C" w:rsidRPr="0069755D" w:rsidRDefault="00DD348C" w:rsidP="003B059A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 w:rsidRPr="0069755D">
              <w:rPr>
                <w:rFonts w:ascii="CG Times" w:eastAsia="PMingLiU" w:hAnsi="CG Times" w:cs="PMingLiU"/>
                <w:sz w:val="26"/>
                <w:szCs w:val="26"/>
              </w:rPr>
              <w:t>FILED UNDER ERISA</w:t>
            </w:r>
          </w:p>
        </w:tc>
      </w:tr>
    </w:tbl>
    <w:bookmarkEnd w:id="1"/>
    <w:p w14:paraId="103B61E2" w14:textId="77777777" w:rsidR="00DD348C" w:rsidRPr="0069755D" w:rsidRDefault="00DD348C" w:rsidP="00DD348C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  <w:r w:rsidRPr="0069755D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BA2D" wp14:editId="2CCB2086">
                <wp:simplePos x="0" y="0"/>
                <wp:positionH relativeFrom="margin">
                  <wp:posOffset>1952625</wp:posOffset>
                </wp:positionH>
                <wp:positionV relativeFrom="paragraph">
                  <wp:posOffset>122555</wp:posOffset>
                </wp:positionV>
                <wp:extent cx="2036445" cy="1905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644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687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75pt,9.65pt" to="314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126C2D0" w14:textId="77777777" w:rsidR="00DD348C" w:rsidRPr="0069755D" w:rsidRDefault="00DD348C" w:rsidP="00DD348C">
      <w:pPr>
        <w:widowControl/>
        <w:spacing w:line="360" w:lineRule="auto"/>
        <w:ind w:firstLine="720"/>
        <w:jc w:val="both"/>
        <w:rPr>
          <w:rFonts w:ascii="CG Times" w:eastAsia="PMingLiU" w:hAnsi="CG Times" w:cs="PMingLiU"/>
          <w:sz w:val="26"/>
          <w:szCs w:val="26"/>
        </w:rPr>
      </w:pPr>
      <w:r w:rsidRPr="0069755D">
        <w:rPr>
          <w:rFonts w:ascii="CG Times" w:eastAsia="PMingLiU" w:hAnsi="CG Times" w:cs="PMingLiU"/>
          <w:sz w:val="26"/>
          <w:szCs w:val="26"/>
        </w:rPr>
        <w:t>The parties conferred regarding the schedule in this matter and submit the following proposed dates for case management</w:t>
      </w:r>
      <w:r>
        <w:rPr>
          <w:rFonts w:ascii="CG Times" w:eastAsia="PMingLiU" w:hAnsi="CG Times" w:cs="PMingLiU"/>
          <w:sz w:val="26"/>
          <w:szCs w:val="26"/>
        </w:rPr>
        <w:t>.</w:t>
      </w:r>
    </w:p>
    <w:p w14:paraId="570C89BE" w14:textId="77777777" w:rsidR="00DD348C" w:rsidRPr="0069755D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 w:rsidRPr="0069755D">
        <w:rPr>
          <w:rFonts w:ascii="CG Times" w:eastAsia="PMingLiU" w:hAnsi="CG Times" w:cs="PMingLiU"/>
          <w:sz w:val="26"/>
          <w:szCs w:val="26"/>
        </w:rPr>
        <w:tab/>
        <w:t xml:space="preserve">1. Deadline for filing the administrative record: </w:t>
      </w:r>
      <w:sdt>
        <w:sdtPr>
          <w:rPr>
            <w:rFonts w:ascii="CG Times" w:eastAsia="PMingLiU" w:hAnsi="CG Times" w:cs="PMingLiU"/>
            <w:sz w:val="26"/>
            <w:szCs w:val="26"/>
          </w:rPr>
          <w:id w:val="-1868748870"/>
          <w:placeholder>
            <w:docPart w:val="744AD6E6600946AC9A9DE441449E6CD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332851">
            <w:rPr>
              <w:rStyle w:val="PlaceholderText"/>
              <w:rFonts w:ascii="CG Times" w:hAnsi="CG Times"/>
              <w:sz w:val="26"/>
              <w:szCs w:val="26"/>
            </w:rPr>
            <w:t>Admin Record Date</w:t>
          </w:r>
        </w:sdtContent>
      </w:sdt>
    </w:p>
    <w:p w14:paraId="170D123F" w14:textId="77777777" w:rsidR="00DD348C" w:rsidRPr="0069755D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 w:rsidRPr="0069755D">
        <w:rPr>
          <w:rFonts w:ascii="CG Times" w:eastAsia="PMingLiU" w:hAnsi="CG Times" w:cs="PMingLiU"/>
          <w:sz w:val="26"/>
          <w:szCs w:val="26"/>
        </w:rPr>
        <w:tab/>
        <w:t xml:space="preserve">2. Deadline for filing of brief by Plaintiff(s): </w:t>
      </w:r>
      <w:sdt>
        <w:sdtPr>
          <w:rPr>
            <w:rFonts w:ascii="CG Times" w:eastAsia="PMingLiU" w:hAnsi="CG Times" w:cs="PMingLiU"/>
            <w:sz w:val="26"/>
            <w:szCs w:val="26"/>
          </w:rPr>
          <w:id w:val="778299248"/>
          <w:placeholder>
            <w:docPart w:val="6776D6F023754582AD0341EDC5EB3A1C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Pr="00332851">
            <w:rPr>
              <w:rStyle w:val="PlaceholderText"/>
              <w:rFonts w:ascii="CG Times" w:hAnsi="CG Times"/>
              <w:sz w:val="26"/>
              <w:szCs w:val="26"/>
            </w:rPr>
            <w:t>Plf</w:t>
          </w:r>
          <w:proofErr w:type="spellEnd"/>
          <w:r w:rsidRPr="00332851">
            <w:rPr>
              <w:rStyle w:val="PlaceholderText"/>
              <w:rFonts w:ascii="CG Times" w:hAnsi="CG Times"/>
              <w:sz w:val="26"/>
              <w:szCs w:val="26"/>
            </w:rPr>
            <w:t xml:space="preserve"> Brief</w:t>
          </w:r>
        </w:sdtContent>
      </w:sdt>
    </w:p>
    <w:p w14:paraId="6B81B4A7" w14:textId="77777777" w:rsidR="00DD348C" w:rsidRPr="0069755D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 w:rsidRPr="0069755D">
        <w:rPr>
          <w:rFonts w:ascii="CG Times" w:eastAsia="PMingLiU" w:hAnsi="CG Times" w:cs="PMingLiU"/>
          <w:sz w:val="26"/>
          <w:szCs w:val="26"/>
        </w:rPr>
        <w:tab/>
        <w:t xml:space="preserve">3. Deadline for filing of brief by Defendant(s): </w:t>
      </w:r>
      <w:sdt>
        <w:sdtPr>
          <w:rPr>
            <w:rFonts w:ascii="CG Times" w:eastAsia="PMingLiU" w:hAnsi="CG Times" w:cs="PMingLiU"/>
            <w:sz w:val="26"/>
            <w:szCs w:val="26"/>
          </w:rPr>
          <w:id w:val="585041669"/>
          <w:placeholder>
            <w:docPart w:val="A57A77D337514862B82ABBBA746B832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332851">
            <w:rPr>
              <w:rStyle w:val="PlaceholderText"/>
              <w:rFonts w:ascii="CG Times" w:hAnsi="CG Times"/>
              <w:sz w:val="26"/>
              <w:szCs w:val="26"/>
            </w:rPr>
            <w:t>Def Brief</w:t>
          </w:r>
        </w:sdtContent>
      </w:sdt>
    </w:p>
    <w:p w14:paraId="69FC6C97" w14:textId="77777777" w:rsidR="00DD348C" w:rsidRPr="0069755D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 w:rsidRPr="0069755D">
        <w:rPr>
          <w:rFonts w:ascii="CG Times" w:eastAsia="PMingLiU" w:hAnsi="CG Times" w:cs="PMingLiU"/>
          <w:sz w:val="26"/>
          <w:szCs w:val="26"/>
        </w:rPr>
        <w:tab/>
        <w:t xml:space="preserve">4. Deadline for filing of reply brief by Plaintiff(s): </w:t>
      </w:r>
      <w:sdt>
        <w:sdtPr>
          <w:rPr>
            <w:rFonts w:ascii="CG Times" w:eastAsia="PMingLiU" w:hAnsi="CG Times" w:cs="PMingLiU"/>
            <w:sz w:val="26"/>
            <w:szCs w:val="26"/>
          </w:rPr>
          <w:id w:val="-1989847108"/>
          <w:placeholder>
            <w:docPart w:val="B1B4EA5FBBB6458A84CA5409E095A563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Pr="00332851">
            <w:rPr>
              <w:rStyle w:val="PlaceholderText"/>
              <w:rFonts w:ascii="CG Times" w:hAnsi="CG Times"/>
              <w:sz w:val="26"/>
              <w:szCs w:val="26"/>
            </w:rPr>
            <w:t>Plf</w:t>
          </w:r>
          <w:proofErr w:type="spellEnd"/>
          <w:r w:rsidRPr="00332851">
            <w:rPr>
              <w:rStyle w:val="PlaceholderText"/>
              <w:rFonts w:ascii="CG Times" w:hAnsi="CG Times"/>
              <w:sz w:val="26"/>
              <w:szCs w:val="26"/>
            </w:rPr>
            <w:t xml:space="preserve"> Reply Brief</w:t>
          </w:r>
        </w:sdtContent>
      </w:sdt>
    </w:p>
    <w:p w14:paraId="13DEDBDD" w14:textId="77777777" w:rsidR="00DD348C" w:rsidRPr="0069755D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 w:rsidRPr="0069755D">
        <w:rPr>
          <w:rFonts w:ascii="CG Times" w:eastAsia="PMingLiU" w:hAnsi="CG Times" w:cs="PMingLiU"/>
          <w:sz w:val="26"/>
          <w:szCs w:val="26"/>
        </w:rPr>
        <w:t>Additionally, having considered the Notice, Consent, and Reference of a Civil Action to a Magistrate Judge form that the court provided in the new case packet, the parties:</w:t>
      </w:r>
    </w:p>
    <w:p w14:paraId="67A55C30" w14:textId="77777777" w:rsidR="00DD348C" w:rsidRDefault="00DD348C" w:rsidP="00DD348C">
      <w:pPr>
        <w:pStyle w:val="ListParagraph"/>
        <w:numPr>
          <w:ilvl w:val="0"/>
          <w:numId w:val="1"/>
        </w:numPr>
        <w:jc w:val="both"/>
        <w:rPr>
          <w:rFonts w:ascii="CG Times" w:eastAsia="PMingLiU" w:hAnsi="CG Times"/>
          <w:sz w:val="26"/>
          <w:szCs w:val="26"/>
        </w:rPr>
      </w:pPr>
      <w:r w:rsidRPr="00332851">
        <w:rPr>
          <w:rFonts w:ascii="CG Times" w:eastAsia="PMingLiU" w:hAnsi="CG Times" w:cs="PMingLiU"/>
          <w:sz w:val="26"/>
          <w:szCs w:val="26"/>
        </w:rPr>
        <w:t xml:space="preserve">unanimously consent to </w:t>
      </w:r>
      <w:r>
        <w:rPr>
          <w:rFonts w:ascii="CG Times" w:eastAsia="PMingLiU" w:hAnsi="CG Times" w:cs="PMingLiU"/>
          <w:sz w:val="26"/>
          <w:szCs w:val="26"/>
        </w:rPr>
        <w:t>have</w:t>
      </w:r>
      <w:r w:rsidRPr="00332851">
        <w:rPr>
          <w:rFonts w:ascii="CG Times" w:eastAsia="PMingLiU" w:hAnsi="CG Times" w:cs="PMingLiU"/>
          <w:sz w:val="26"/>
          <w:szCs w:val="26"/>
        </w:rPr>
        <w:t xml:space="preserve"> a U</w:t>
      </w:r>
      <w:r>
        <w:rPr>
          <w:rFonts w:ascii="CG Times" w:eastAsia="PMingLiU" w:hAnsi="CG Times" w:cs="PMingLiU"/>
          <w:sz w:val="26"/>
          <w:szCs w:val="26"/>
        </w:rPr>
        <w:t>nited States</w:t>
      </w:r>
      <w:r w:rsidRPr="00332851">
        <w:rPr>
          <w:rFonts w:ascii="CG Times" w:eastAsia="PMingLiU" w:hAnsi="CG Times" w:cs="PMingLiU"/>
          <w:sz w:val="26"/>
          <w:szCs w:val="26"/>
        </w:rPr>
        <w:t xml:space="preserve"> </w:t>
      </w:r>
      <w:r w:rsidRPr="00332851">
        <w:rPr>
          <w:rFonts w:ascii="CG Times" w:eastAsia="PMingLiU" w:hAnsi="CG Times"/>
          <w:sz w:val="26"/>
          <w:szCs w:val="26"/>
        </w:rPr>
        <w:t xml:space="preserve">Magistrate Judge </w:t>
      </w:r>
      <w:r>
        <w:rPr>
          <w:rFonts w:ascii="CG Times" w:eastAsia="PMingLiU" w:hAnsi="CG Times"/>
          <w:sz w:val="26"/>
          <w:szCs w:val="26"/>
        </w:rPr>
        <w:t>conduct all proceedings in this civil action and to order the entry of final judgment in accordance with</w:t>
      </w:r>
      <w:r w:rsidRPr="00332851">
        <w:rPr>
          <w:rFonts w:ascii="CG Times" w:eastAsia="PMingLiU" w:hAnsi="CG Times"/>
          <w:sz w:val="26"/>
          <w:szCs w:val="26"/>
        </w:rPr>
        <w:t xml:space="preserve"> 28 U.S.C. § 636(c)</w:t>
      </w:r>
      <w:r>
        <w:rPr>
          <w:rFonts w:ascii="CG Times" w:eastAsia="PMingLiU" w:hAnsi="CG Times"/>
          <w:sz w:val="26"/>
          <w:szCs w:val="26"/>
        </w:rPr>
        <w:t>, Fed. R. Civ. P. 73,</w:t>
      </w:r>
      <w:r w:rsidRPr="00332851">
        <w:rPr>
          <w:rFonts w:ascii="CG Times" w:eastAsia="PMingLiU" w:hAnsi="CG Times"/>
          <w:sz w:val="26"/>
          <w:szCs w:val="26"/>
        </w:rPr>
        <w:t xml:space="preserve"> </w:t>
      </w:r>
      <w:r>
        <w:rPr>
          <w:rFonts w:ascii="CG Times" w:eastAsia="PMingLiU" w:hAnsi="CG Times"/>
          <w:sz w:val="26"/>
          <w:szCs w:val="26"/>
        </w:rPr>
        <w:t xml:space="preserve">and Local Rule 73 </w:t>
      </w:r>
      <w:r w:rsidRPr="00332851">
        <w:rPr>
          <w:rFonts w:ascii="CG Times" w:eastAsia="PMingLiU" w:hAnsi="CG Times"/>
          <w:sz w:val="26"/>
          <w:szCs w:val="26"/>
        </w:rPr>
        <w:t xml:space="preserve">by checking </w:t>
      </w:r>
      <w:r>
        <w:rPr>
          <w:rFonts w:ascii="CG Times" w:eastAsia="PMingLiU" w:hAnsi="CG Times"/>
          <w:sz w:val="26"/>
          <w:szCs w:val="26"/>
        </w:rPr>
        <w:t>this box</w:t>
      </w:r>
      <w:r w:rsidRPr="00332851">
        <w:rPr>
          <w:rFonts w:ascii="CG Times" w:eastAsia="PMingLiU" w:hAnsi="CG Times"/>
          <w:sz w:val="26"/>
          <w:szCs w:val="26"/>
        </w:rPr>
        <w:t xml:space="preserve"> </w:t>
      </w:r>
      <w:sdt>
        <w:sdtPr>
          <w:rPr>
            <w:rFonts w:ascii="CG Times" w:eastAsia="PMingLiU" w:hAnsi="CG Times"/>
            <w:sz w:val="26"/>
            <w:szCs w:val="26"/>
          </w:rPr>
          <w:id w:val="178468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85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>
        <w:rPr>
          <w:rFonts w:ascii="CG Times" w:eastAsia="PMingLiU" w:hAnsi="CG Times"/>
          <w:sz w:val="26"/>
          <w:szCs w:val="26"/>
        </w:rPr>
        <w:t>; or</w:t>
      </w:r>
    </w:p>
    <w:p w14:paraId="4DCE9266" w14:textId="77777777" w:rsidR="00DD348C" w:rsidRPr="006D36C3" w:rsidRDefault="00DD348C" w:rsidP="00DD348C">
      <w:pPr>
        <w:pStyle w:val="ListParagraph"/>
        <w:ind w:left="1080"/>
        <w:jc w:val="both"/>
        <w:rPr>
          <w:rFonts w:ascii="CG Times" w:eastAsia="PMingLiU" w:hAnsi="CG Times"/>
          <w:sz w:val="26"/>
          <w:szCs w:val="26"/>
        </w:rPr>
      </w:pPr>
    </w:p>
    <w:p w14:paraId="08D341A7" w14:textId="77777777" w:rsidR="00DD348C" w:rsidRDefault="00DD348C" w:rsidP="00DD348C">
      <w:pPr>
        <w:pStyle w:val="ListParagraph"/>
        <w:numPr>
          <w:ilvl w:val="0"/>
          <w:numId w:val="1"/>
        </w:numPr>
        <w:jc w:val="both"/>
        <w:rPr>
          <w:rFonts w:ascii="CG Times" w:eastAsia="PMingLiU" w:hAnsi="CG Times"/>
          <w:sz w:val="26"/>
          <w:szCs w:val="26"/>
        </w:rPr>
      </w:pPr>
      <w:r>
        <w:rPr>
          <w:rFonts w:ascii="CG Times" w:eastAsia="PMingLiU" w:hAnsi="CG Times"/>
          <w:sz w:val="26"/>
          <w:szCs w:val="26"/>
        </w:rPr>
        <w:t xml:space="preserve">decline to consent to the exercise of jurisdiction in this civil action by a United </w:t>
      </w:r>
    </w:p>
    <w:p w14:paraId="2B8A5B0B" w14:textId="77777777" w:rsidR="00DD348C" w:rsidRPr="00C63DC4" w:rsidRDefault="00DD348C" w:rsidP="00DD348C">
      <w:pPr>
        <w:pStyle w:val="ListParagraph"/>
        <w:ind w:left="1080"/>
        <w:jc w:val="both"/>
        <w:rPr>
          <w:rFonts w:ascii="CG Times" w:eastAsia="PMingLiU" w:hAnsi="CG Times"/>
          <w:sz w:val="26"/>
          <w:szCs w:val="26"/>
        </w:rPr>
      </w:pPr>
      <w:r w:rsidRPr="00655E3D">
        <w:rPr>
          <w:rFonts w:ascii="CG Times" w:eastAsia="PMingLiU" w:hAnsi="CG Times"/>
          <w:sz w:val="26"/>
          <w:szCs w:val="26"/>
        </w:rPr>
        <w:t>States Magistrate Judge pursuant to 28 U.S.C. § 636(c), Fed. R. Civ. P. 73, and Local Rule 73 by checking this box</w:t>
      </w:r>
      <w:r w:rsidRPr="00C63DC4">
        <w:rPr>
          <w:rFonts w:eastAsia="PMingLiU"/>
        </w:rPr>
        <w:t xml:space="preserve"> </w:t>
      </w:r>
      <w:sdt>
        <w:sdtPr>
          <w:rPr>
            <w:rFonts w:ascii="Segoe UI Symbol" w:eastAsia="PMingLiU" w:hAnsi="Segoe UI Symbol" w:cs="Segoe UI Symbol"/>
          </w:rPr>
          <w:id w:val="173727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DC4">
            <w:rPr>
              <w:rFonts w:ascii="Segoe UI Symbol" w:eastAsia="PMingLiU" w:hAnsi="Segoe UI Symbol" w:cs="Segoe UI Symbol"/>
            </w:rPr>
            <w:t>☐</w:t>
          </w:r>
        </w:sdtContent>
      </w:sdt>
      <w:r w:rsidRPr="00C63DC4">
        <w:rPr>
          <w:rFonts w:ascii="CG Times" w:eastAsia="PMingLiU" w:hAnsi="CG Times"/>
          <w:sz w:val="26"/>
          <w:szCs w:val="26"/>
        </w:rPr>
        <w:t>.</w:t>
      </w:r>
    </w:p>
    <w:p w14:paraId="75D37163" w14:textId="77777777" w:rsidR="00DD348C" w:rsidRPr="0069755D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</w:p>
    <w:p w14:paraId="4BB1CC3D" w14:textId="77777777" w:rsidR="00DD348C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bookmarkStart w:id="2" w:name="_Hlk128662982"/>
    </w:p>
    <w:p w14:paraId="7EF521F0" w14:textId="77777777" w:rsidR="00DD348C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</w:p>
    <w:p w14:paraId="1D23F5F7" w14:textId="77777777" w:rsidR="00DD348C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</w:p>
    <w:p w14:paraId="079FCF4A" w14:textId="77777777" w:rsidR="00DD348C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</w:p>
    <w:p w14:paraId="18DFF319" w14:textId="77777777" w:rsidR="00DD348C" w:rsidRPr="0069755D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</w:p>
    <w:p w14:paraId="627DB5CF" w14:textId="77777777" w:rsidR="00DD348C" w:rsidRPr="0069755D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 w:rsidRPr="0069755D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B75CC" wp14:editId="57D2C0AA">
                <wp:simplePos x="0" y="0"/>
                <wp:positionH relativeFrom="column">
                  <wp:posOffset>3200273</wp:posOffset>
                </wp:positionH>
                <wp:positionV relativeFrom="paragraph">
                  <wp:posOffset>292354</wp:posOffset>
                </wp:positionV>
                <wp:extent cx="243230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CEDE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3pt" to="443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69755D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62461" wp14:editId="771E8948">
                <wp:simplePos x="0" y="0"/>
                <wp:positionH relativeFrom="margin">
                  <wp:align>left</wp:align>
                </wp:positionH>
                <wp:positionV relativeFrom="paragraph">
                  <wp:posOffset>270129</wp:posOffset>
                </wp:positionV>
                <wp:extent cx="243230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F5861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25pt" to="191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BB4BB17" w14:textId="32B79846" w:rsidR="00DD348C" w:rsidRPr="00332851" w:rsidRDefault="00DD348C" w:rsidP="00DD348C">
      <w:pPr>
        <w:widowControl/>
        <w:kinsoku w:val="0"/>
        <w:overflowPunct w:val="0"/>
        <w:spacing w:before="99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Plaintiff(s): </w:t>
      </w:r>
      <w:r w:rsidRPr="00332851">
        <w:rPr>
          <w:rFonts w:ascii="CG Times" w:hAnsi="CG Times"/>
          <w:color w:val="7F7F7F"/>
          <w:sz w:val="26"/>
          <w:szCs w:val="26"/>
        </w:rPr>
        <w:t>Name</w:t>
      </w:r>
      <w:r w:rsidRPr="00332851">
        <w:rPr>
          <w:rFonts w:ascii="CG Times" w:hAnsi="CG Times"/>
          <w:color w:val="7F7F7F"/>
          <w:spacing w:val="80"/>
          <w:w w:val="150"/>
          <w:sz w:val="26"/>
          <w:szCs w:val="26"/>
        </w:rPr>
        <w:t xml:space="preserve">           </w:t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 w:rsidRPr="0069755D">
        <w:rPr>
          <w:rFonts w:ascii="CG Times" w:hAnsi="CG Times" w:cs="CG Times"/>
          <w:color w:val="000000"/>
          <w:sz w:val="26"/>
          <w:szCs w:val="26"/>
        </w:rPr>
        <w:t xml:space="preserve">Defendant(s): </w:t>
      </w:r>
      <w:r w:rsidRPr="00332851">
        <w:rPr>
          <w:rFonts w:ascii="CG Times" w:hAnsi="CG Times"/>
          <w:color w:val="7F7F7F"/>
          <w:sz w:val="26"/>
          <w:szCs w:val="26"/>
        </w:rPr>
        <w:t>Name</w:t>
      </w:r>
    </w:p>
    <w:p w14:paraId="2F7A229F" w14:textId="77777777" w:rsidR="00DD348C" w:rsidRPr="00332851" w:rsidRDefault="00DD348C" w:rsidP="00DD348C">
      <w:pPr>
        <w:widowControl/>
        <w:tabs>
          <w:tab w:val="left" w:pos="5040"/>
        </w:tabs>
        <w:kinsoku w:val="0"/>
        <w:overflowPunct w:val="0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Address: </w:t>
      </w:r>
      <w:r w:rsidRPr="00332851">
        <w:rPr>
          <w:rFonts w:ascii="CG Times" w:hAnsi="CG Times"/>
          <w:color w:val="7F7F7F"/>
          <w:sz w:val="26"/>
          <w:szCs w:val="26"/>
        </w:rPr>
        <w:t>Address</w:t>
      </w:r>
      <w:r w:rsidRPr="00332851"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proofErr w:type="spellStart"/>
      <w:r w:rsidRPr="0069755D">
        <w:rPr>
          <w:rFonts w:ascii="CG Times" w:hAnsi="CG Times" w:cs="CG Times"/>
          <w:color w:val="000000"/>
          <w:sz w:val="26"/>
          <w:szCs w:val="26"/>
        </w:rPr>
        <w:t>Address</w:t>
      </w:r>
      <w:proofErr w:type="spellEnd"/>
      <w:r w:rsidRPr="0069755D">
        <w:rPr>
          <w:rFonts w:ascii="CG Times" w:hAnsi="CG Times" w:cs="CG Times"/>
          <w:color w:val="000000"/>
          <w:sz w:val="26"/>
          <w:szCs w:val="26"/>
        </w:rPr>
        <w:t xml:space="preserve">: </w:t>
      </w:r>
      <w:r w:rsidRPr="00332851">
        <w:rPr>
          <w:rFonts w:ascii="CG Times" w:hAnsi="CG Times"/>
          <w:color w:val="7F7F7F"/>
          <w:sz w:val="26"/>
          <w:szCs w:val="26"/>
        </w:rPr>
        <w:t>Address</w:t>
      </w:r>
    </w:p>
    <w:p w14:paraId="7B8EE940" w14:textId="2FC5D123" w:rsidR="00DD348C" w:rsidRPr="00332851" w:rsidRDefault="00DD348C" w:rsidP="00DD348C">
      <w:pPr>
        <w:widowControl/>
        <w:kinsoku w:val="0"/>
        <w:overflowPunct w:val="0"/>
        <w:spacing w:before="1" w:line="276" w:lineRule="exact"/>
        <w:rPr>
          <w:rFonts w:ascii="CG Times" w:hAnsi="CG Times"/>
          <w:color w:val="7F7F7F"/>
          <w:sz w:val="26"/>
          <w:szCs w:val="26"/>
        </w:rPr>
      </w:pPr>
      <w:r w:rsidRPr="00332851">
        <w:rPr>
          <w:rFonts w:ascii="CG Times" w:hAnsi="CG Times"/>
          <w:color w:val="7F7F7F"/>
          <w:sz w:val="26"/>
          <w:szCs w:val="26"/>
        </w:rPr>
        <w:t>Address</w:t>
      </w:r>
      <w:r w:rsidRPr="00332851">
        <w:rPr>
          <w:rFonts w:ascii="CG Times" w:hAnsi="CG Times"/>
          <w:color w:val="7F7F7F"/>
          <w:spacing w:val="80"/>
          <w:w w:val="150"/>
          <w:sz w:val="26"/>
          <w:szCs w:val="26"/>
        </w:rPr>
        <w:t xml:space="preserve">               </w:t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proofErr w:type="spellStart"/>
      <w:r w:rsidRPr="00332851">
        <w:rPr>
          <w:rFonts w:ascii="CG Times" w:hAnsi="CG Times"/>
          <w:color w:val="7F7F7F"/>
          <w:sz w:val="26"/>
          <w:szCs w:val="26"/>
        </w:rPr>
        <w:t>Address</w:t>
      </w:r>
      <w:proofErr w:type="spellEnd"/>
    </w:p>
    <w:p w14:paraId="349744FF" w14:textId="182BA094" w:rsidR="00DD348C" w:rsidRPr="00332851" w:rsidRDefault="00DD348C" w:rsidP="00DD348C">
      <w:pPr>
        <w:widowControl/>
        <w:kinsoku w:val="0"/>
        <w:overflowPunct w:val="0"/>
        <w:spacing w:line="312" w:lineRule="exact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Telephone: </w:t>
      </w:r>
      <w:r w:rsidRPr="00332851">
        <w:rPr>
          <w:rFonts w:ascii="CG Times" w:hAnsi="CG Times"/>
          <w:color w:val="7F7F7F"/>
          <w:sz w:val="26"/>
          <w:szCs w:val="26"/>
        </w:rPr>
        <w:t>Phone</w:t>
      </w:r>
      <w:r w:rsidRPr="00332851">
        <w:rPr>
          <w:rFonts w:ascii="CG Times" w:hAnsi="CG Times"/>
          <w:color w:val="7F7F7F"/>
          <w:spacing w:val="80"/>
          <w:w w:val="150"/>
          <w:sz w:val="26"/>
          <w:szCs w:val="26"/>
        </w:rPr>
        <w:t xml:space="preserve">           </w:t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 w:rsidRPr="0069755D">
        <w:rPr>
          <w:rFonts w:ascii="CG Times" w:hAnsi="CG Times" w:cs="CG Times"/>
          <w:color w:val="000000"/>
          <w:sz w:val="26"/>
          <w:szCs w:val="26"/>
        </w:rPr>
        <w:t xml:space="preserve">Telephone: </w:t>
      </w:r>
      <w:r w:rsidRPr="00332851">
        <w:rPr>
          <w:rFonts w:ascii="CG Times" w:hAnsi="CG Times"/>
          <w:color w:val="7F7F7F"/>
          <w:sz w:val="26"/>
          <w:szCs w:val="26"/>
        </w:rPr>
        <w:t>Phone</w:t>
      </w:r>
    </w:p>
    <w:p w14:paraId="2A3EB125" w14:textId="77777777" w:rsidR="00DD348C" w:rsidRPr="00332851" w:rsidRDefault="00DD348C" w:rsidP="00DD348C">
      <w:pPr>
        <w:widowControl/>
        <w:kinsoku w:val="0"/>
        <w:overflowPunct w:val="0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Email address: </w:t>
      </w:r>
      <w:r w:rsidRPr="00332851">
        <w:rPr>
          <w:rFonts w:ascii="CG Times" w:hAnsi="CG Times"/>
          <w:color w:val="7F7F7F"/>
          <w:sz w:val="26"/>
          <w:szCs w:val="26"/>
        </w:rPr>
        <w:t>Email</w:t>
      </w:r>
      <w:r w:rsidRPr="00332851"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 w:rsidRPr="00332851"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 w:rsidRPr="00332851"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 w:rsidRPr="00332851"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proofErr w:type="spellStart"/>
      <w:r w:rsidRPr="0069755D">
        <w:rPr>
          <w:rFonts w:ascii="CG Times" w:hAnsi="CG Times" w:cs="CG Times"/>
          <w:color w:val="000000"/>
          <w:sz w:val="26"/>
          <w:szCs w:val="26"/>
        </w:rPr>
        <w:t>Email</w:t>
      </w:r>
      <w:proofErr w:type="spellEnd"/>
      <w:r w:rsidRPr="0069755D">
        <w:rPr>
          <w:rFonts w:ascii="CG Times" w:hAnsi="CG Times" w:cs="CG Times"/>
          <w:color w:val="000000"/>
          <w:sz w:val="26"/>
          <w:szCs w:val="26"/>
        </w:rPr>
        <w:t xml:space="preserve"> address: </w:t>
      </w:r>
      <w:r w:rsidRPr="00332851">
        <w:rPr>
          <w:rFonts w:ascii="CG Times" w:hAnsi="CG Times"/>
          <w:color w:val="7F7F7F"/>
          <w:sz w:val="26"/>
          <w:szCs w:val="26"/>
        </w:rPr>
        <w:t>Email</w:t>
      </w:r>
    </w:p>
    <w:bookmarkEnd w:id="2"/>
    <w:p w14:paraId="421EAF5C" w14:textId="77777777" w:rsidR="00DD348C" w:rsidRPr="00332851" w:rsidRDefault="00DD348C" w:rsidP="00DD348C">
      <w:pPr>
        <w:widowControl/>
        <w:kinsoku w:val="0"/>
        <w:overflowPunct w:val="0"/>
        <w:spacing w:before="8"/>
        <w:rPr>
          <w:rFonts w:ascii="CG Times" w:hAnsi="CG Times"/>
          <w:sz w:val="26"/>
          <w:szCs w:val="26"/>
        </w:rPr>
      </w:pPr>
    </w:p>
    <w:p w14:paraId="2E3A2AE0" w14:textId="77777777" w:rsidR="00DD348C" w:rsidRPr="0069755D" w:rsidRDefault="00DD348C" w:rsidP="00DD348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 w:rsidRPr="0069755D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58C82" wp14:editId="436C5315">
                <wp:simplePos x="0" y="0"/>
                <wp:positionH relativeFrom="column">
                  <wp:posOffset>3200273</wp:posOffset>
                </wp:positionH>
                <wp:positionV relativeFrom="paragraph">
                  <wp:posOffset>292354</wp:posOffset>
                </wp:positionV>
                <wp:extent cx="2432304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3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8C795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3pt" to="443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69755D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C3023" wp14:editId="278F6A96">
                <wp:simplePos x="0" y="0"/>
                <wp:positionH relativeFrom="margin">
                  <wp:align>left</wp:align>
                </wp:positionH>
                <wp:positionV relativeFrom="paragraph">
                  <wp:posOffset>270129</wp:posOffset>
                </wp:positionV>
                <wp:extent cx="2432304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3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FBAEF" id="Straight Connector 12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25pt" to="191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88B8DAC" w14:textId="3423B236" w:rsidR="00DD348C" w:rsidRPr="00A34F14" w:rsidRDefault="00DD348C" w:rsidP="00DD348C">
      <w:pPr>
        <w:widowControl/>
        <w:kinsoku w:val="0"/>
        <w:overflowPunct w:val="0"/>
        <w:spacing w:before="99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Plaintiff(s): </w:t>
      </w:r>
      <w:r w:rsidRPr="00A34F14">
        <w:rPr>
          <w:rFonts w:ascii="CG Times" w:hAnsi="CG Times"/>
          <w:color w:val="7F7F7F"/>
          <w:sz w:val="26"/>
          <w:szCs w:val="26"/>
        </w:rPr>
        <w:t>Name</w:t>
      </w:r>
      <w:r w:rsidRPr="00A34F14">
        <w:rPr>
          <w:rFonts w:ascii="CG Times" w:hAnsi="CG Times"/>
          <w:color w:val="7F7F7F"/>
          <w:spacing w:val="80"/>
          <w:w w:val="150"/>
          <w:sz w:val="26"/>
          <w:szCs w:val="26"/>
        </w:rPr>
        <w:t xml:space="preserve">           </w:t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 w:rsidRPr="0069755D">
        <w:rPr>
          <w:rFonts w:ascii="CG Times" w:hAnsi="CG Times" w:cs="CG Times"/>
          <w:color w:val="000000"/>
          <w:sz w:val="26"/>
          <w:szCs w:val="26"/>
        </w:rPr>
        <w:t xml:space="preserve">Defendant(s): </w:t>
      </w:r>
      <w:r w:rsidRPr="00A34F14">
        <w:rPr>
          <w:rFonts w:ascii="CG Times" w:hAnsi="CG Times"/>
          <w:color w:val="7F7F7F"/>
          <w:sz w:val="26"/>
          <w:szCs w:val="26"/>
        </w:rPr>
        <w:t>Name</w:t>
      </w:r>
    </w:p>
    <w:p w14:paraId="6CC6BF19" w14:textId="77777777" w:rsidR="00DD348C" w:rsidRPr="00A34F14" w:rsidRDefault="00DD348C" w:rsidP="00DD348C">
      <w:pPr>
        <w:widowControl/>
        <w:tabs>
          <w:tab w:val="left" w:pos="5040"/>
        </w:tabs>
        <w:kinsoku w:val="0"/>
        <w:overflowPunct w:val="0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Address: </w:t>
      </w:r>
      <w:r w:rsidRPr="00A34F14">
        <w:rPr>
          <w:rFonts w:ascii="CG Times" w:hAnsi="CG Times"/>
          <w:color w:val="7F7F7F"/>
          <w:sz w:val="26"/>
          <w:szCs w:val="26"/>
        </w:rPr>
        <w:t>Address</w:t>
      </w:r>
      <w:r w:rsidRPr="00A34F14"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proofErr w:type="spellStart"/>
      <w:r w:rsidRPr="0069755D">
        <w:rPr>
          <w:rFonts w:ascii="CG Times" w:hAnsi="CG Times" w:cs="CG Times"/>
          <w:color w:val="000000"/>
          <w:sz w:val="26"/>
          <w:szCs w:val="26"/>
        </w:rPr>
        <w:t>Address</w:t>
      </w:r>
      <w:proofErr w:type="spellEnd"/>
      <w:r w:rsidRPr="0069755D">
        <w:rPr>
          <w:rFonts w:ascii="CG Times" w:hAnsi="CG Times" w:cs="CG Times"/>
          <w:color w:val="000000"/>
          <w:sz w:val="26"/>
          <w:szCs w:val="26"/>
        </w:rPr>
        <w:t xml:space="preserve">: </w:t>
      </w:r>
      <w:r w:rsidRPr="00A34F14">
        <w:rPr>
          <w:rFonts w:ascii="CG Times" w:hAnsi="CG Times"/>
          <w:color w:val="7F7F7F"/>
          <w:sz w:val="26"/>
          <w:szCs w:val="26"/>
        </w:rPr>
        <w:t>Address</w:t>
      </w:r>
    </w:p>
    <w:p w14:paraId="1F9E0417" w14:textId="27049CC3" w:rsidR="00DD348C" w:rsidRPr="00A34F14" w:rsidRDefault="00DD348C" w:rsidP="00DD348C">
      <w:pPr>
        <w:widowControl/>
        <w:kinsoku w:val="0"/>
        <w:overflowPunct w:val="0"/>
        <w:spacing w:before="1" w:line="276" w:lineRule="exact"/>
        <w:rPr>
          <w:rFonts w:ascii="CG Times" w:hAnsi="CG Times"/>
          <w:color w:val="7F7F7F"/>
          <w:sz w:val="26"/>
          <w:szCs w:val="26"/>
        </w:rPr>
      </w:pPr>
      <w:r w:rsidRPr="00A34F14">
        <w:rPr>
          <w:rFonts w:ascii="CG Times" w:hAnsi="CG Times"/>
          <w:color w:val="7F7F7F"/>
          <w:sz w:val="26"/>
          <w:szCs w:val="26"/>
        </w:rPr>
        <w:t>Address</w:t>
      </w:r>
      <w:r w:rsidRPr="00A34F14">
        <w:rPr>
          <w:rFonts w:ascii="CG Times" w:hAnsi="CG Times"/>
          <w:color w:val="7F7F7F"/>
          <w:spacing w:val="80"/>
          <w:w w:val="150"/>
          <w:sz w:val="26"/>
          <w:szCs w:val="26"/>
        </w:rPr>
        <w:t xml:space="preserve">               </w:t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proofErr w:type="spellStart"/>
      <w:r w:rsidRPr="00A34F14">
        <w:rPr>
          <w:rFonts w:ascii="CG Times" w:hAnsi="CG Times"/>
          <w:color w:val="7F7F7F"/>
          <w:sz w:val="26"/>
          <w:szCs w:val="26"/>
        </w:rPr>
        <w:t>Address</w:t>
      </w:r>
      <w:proofErr w:type="spellEnd"/>
    </w:p>
    <w:p w14:paraId="0C0FB050" w14:textId="2408C05A" w:rsidR="00DD348C" w:rsidRPr="00A34F14" w:rsidRDefault="00DD348C" w:rsidP="00DD348C">
      <w:pPr>
        <w:widowControl/>
        <w:kinsoku w:val="0"/>
        <w:overflowPunct w:val="0"/>
        <w:spacing w:line="312" w:lineRule="exact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Telephone: </w:t>
      </w:r>
      <w:r w:rsidRPr="00A34F14">
        <w:rPr>
          <w:rFonts w:ascii="CG Times" w:hAnsi="CG Times"/>
          <w:color w:val="7F7F7F"/>
          <w:sz w:val="26"/>
          <w:szCs w:val="26"/>
        </w:rPr>
        <w:t>Phone</w:t>
      </w:r>
      <w:r w:rsidRPr="00A34F14">
        <w:rPr>
          <w:rFonts w:ascii="CG Times" w:hAnsi="CG Times"/>
          <w:color w:val="7F7F7F"/>
          <w:spacing w:val="80"/>
          <w:w w:val="150"/>
          <w:sz w:val="26"/>
          <w:szCs w:val="26"/>
        </w:rPr>
        <w:t xml:space="preserve">           </w:t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 w:rsidRPr="0069755D">
        <w:rPr>
          <w:rFonts w:ascii="CG Times" w:hAnsi="CG Times" w:cs="CG Times"/>
          <w:color w:val="000000"/>
          <w:sz w:val="26"/>
          <w:szCs w:val="26"/>
        </w:rPr>
        <w:t xml:space="preserve">Telephone: </w:t>
      </w:r>
      <w:r w:rsidRPr="00A34F14">
        <w:rPr>
          <w:rFonts w:ascii="CG Times" w:hAnsi="CG Times"/>
          <w:color w:val="7F7F7F"/>
          <w:sz w:val="26"/>
          <w:szCs w:val="26"/>
        </w:rPr>
        <w:t>Phone</w:t>
      </w:r>
    </w:p>
    <w:p w14:paraId="50EBAB41" w14:textId="77777777" w:rsidR="00DD348C" w:rsidRPr="00A34F14" w:rsidRDefault="00DD348C" w:rsidP="00DD348C">
      <w:pPr>
        <w:widowControl/>
        <w:kinsoku w:val="0"/>
        <w:overflowPunct w:val="0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Email address: </w:t>
      </w:r>
      <w:r w:rsidRPr="00A34F14">
        <w:rPr>
          <w:rFonts w:ascii="CG Times" w:hAnsi="CG Times"/>
          <w:color w:val="7F7F7F"/>
          <w:sz w:val="26"/>
          <w:szCs w:val="26"/>
        </w:rPr>
        <w:t>Email</w:t>
      </w:r>
      <w:r w:rsidRPr="00A34F14"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 w:rsidRPr="00A34F14"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 w:rsidRPr="00A34F14"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r w:rsidRPr="00A34F14">
        <w:rPr>
          <w:rFonts w:ascii="CG Times" w:hAnsi="CG Times"/>
          <w:color w:val="7F7F7F"/>
          <w:spacing w:val="80"/>
          <w:w w:val="150"/>
          <w:sz w:val="26"/>
          <w:szCs w:val="26"/>
        </w:rPr>
        <w:tab/>
      </w:r>
      <w:proofErr w:type="spellStart"/>
      <w:r w:rsidRPr="0069755D">
        <w:rPr>
          <w:rFonts w:ascii="CG Times" w:hAnsi="CG Times" w:cs="CG Times"/>
          <w:color w:val="000000"/>
          <w:sz w:val="26"/>
          <w:szCs w:val="26"/>
        </w:rPr>
        <w:t>Email</w:t>
      </w:r>
      <w:proofErr w:type="spellEnd"/>
      <w:r w:rsidRPr="0069755D">
        <w:rPr>
          <w:rFonts w:ascii="CG Times" w:hAnsi="CG Times" w:cs="CG Times"/>
          <w:color w:val="000000"/>
          <w:sz w:val="26"/>
          <w:szCs w:val="26"/>
        </w:rPr>
        <w:t xml:space="preserve"> address: </w:t>
      </w:r>
      <w:r w:rsidRPr="00A34F14">
        <w:rPr>
          <w:rFonts w:ascii="CG Times" w:hAnsi="CG Times"/>
          <w:color w:val="7F7F7F"/>
          <w:sz w:val="26"/>
          <w:szCs w:val="26"/>
        </w:rPr>
        <w:t>Email</w:t>
      </w:r>
    </w:p>
    <w:p w14:paraId="7C15AD4F" w14:textId="77777777" w:rsidR="00DD348C" w:rsidRPr="0069755D" w:rsidRDefault="00DD348C" w:rsidP="00DD348C">
      <w:pPr>
        <w:widowControl/>
        <w:kinsoku w:val="0"/>
        <w:overflowPunct w:val="0"/>
        <w:spacing w:before="56"/>
        <w:ind w:left="40" w:right="4986"/>
        <w:rPr>
          <w:rFonts w:ascii="CG Times" w:hAnsi="CG Times" w:cs="CG Times"/>
          <w:sz w:val="26"/>
          <w:szCs w:val="26"/>
        </w:rPr>
      </w:pPr>
    </w:p>
    <w:p w14:paraId="66A6A197" w14:textId="77777777" w:rsidR="00DD348C" w:rsidRPr="0069755D" w:rsidRDefault="00DD348C" w:rsidP="00DD348C">
      <w:pPr>
        <w:widowControl/>
        <w:kinsoku w:val="0"/>
        <w:overflowPunct w:val="0"/>
        <w:spacing w:before="56"/>
        <w:ind w:right="4986"/>
        <w:rPr>
          <w:rFonts w:ascii="CG Times" w:hAnsi="CG Times" w:cs="CG Times"/>
          <w:sz w:val="26"/>
          <w:szCs w:val="26"/>
        </w:rPr>
      </w:pPr>
      <w:r w:rsidRPr="0069755D">
        <w:rPr>
          <w:rFonts w:ascii="CG Times" w:hAnsi="CG Times" w:cs="CG 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8B4FD" wp14:editId="3744261A">
                <wp:simplePos x="0" y="0"/>
                <wp:positionH relativeFrom="column">
                  <wp:posOffset>28574</wp:posOffset>
                </wp:positionH>
                <wp:positionV relativeFrom="paragraph">
                  <wp:posOffset>211455</wp:posOffset>
                </wp:positionV>
                <wp:extent cx="2581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57CFF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65pt" to="205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191FB4B" w14:textId="77777777" w:rsidR="00DD348C" w:rsidRPr="0069755D" w:rsidRDefault="00DD348C" w:rsidP="00DD348C">
      <w:pPr>
        <w:widowControl/>
        <w:kinsoku w:val="0"/>
        <w:overflowPunct w:val="0"/>
        <w:spacing w:before="56"/>
        <w:ind w:left="40" w:right="4986"/>
        <w:rPr>
          <w:rFonts w:ascii="CG Times" w:hAnsi="CG Times" w:cs="CG Times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Third-Party Defendant\Other: </w:t>
      </w:r>
    </w:p>
    <w:p w14:paraId="78623320" w14:textId="77777777" w:rsidR="00DD348C" w:rsidRPr="00332851" w:rsidRDefault="00DD348C" w:rsidP="00DD348C">
      <w:pPr>
        <w:widowControl/>
        <w:kinsoku w:val="0"/>
        <w:overflowPunct w:val="0"/>
        <w:spacing w:before="56"/>
        <w:ind w:left="40" w:right="4986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Address: </w:t>
      </w:r>
      <w:r w:rsidRPr="00332851">
        <w:rPr>
          <w:rFonts w:ascii="CG Times" w:hAnsi="CG Times"/>
          <w:color w:val="7F7F7F"/>
          <w:sz w:val="26"/>
          <w:szCs w:val="26"/>
        </w:rPr>
        <w:t>Address</w:t>
      </w:r>
    </w:p>
    <w:p w14:paraId="6A504C62" w14:textId="77777777" w:rsidR="00DD348C" w:rsidRPr="00332851" w:rsidRDefault="00DD348C" w:rsidP="00DD348C">
      <w:pPr>
        <w:widowControl/>
        <w:kinsoku w:val="0"/>
        <w:overflowPunct w:val="0"/>
        <w:spacing w:before="1" w:line="276" w:lineRule="exact"/>
        <w:ind w:left="40"/>
        <w:rPr>
          <w:rFonts w:ascii="CG Times" w:hAnsi="CG Times"/>
          <w:color w:val="7F7F7F"/>
          <w:spacing w:val="-2"/>
          <w:sz w:val="26"/>
          <w:szCs w:val="26"/>
        </w:rPr>
      </w:pPr>
      <w:r w:rsidRPr="00332851">
        <w:rPr>
          <w:rFonts w:ascii="CG Times" w:hAnsi="CG Times"/>
          <w:color w:val="7F7F7F"/>
          <w:spacing w:val="-2"/>
          <w:sz w:val="26"/>
          <w:szCs w:val="26"/>
        </w:rPr>
        <w:t>Address</w:t>
      </w:r>
    </w:p>
    <w:p w14:paraId="258F2BE3" w14:textId="77777777" w:rsidR="00DD348C" w:rsidRPr="00332851" w:rsidRDefault="00DD348C" w:rsidP="00DD348C">
      <w:pPr>
        <w:widowControl/>
        <w:kinsoku w:val="0"/>
        <w:overflowPunct w:val="0"/>
        <w:spacing w:line="312" w:lineRule="exact"/>
        <w:ind w:left="40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Telephone: </w:t>
      </w:r>
      <w:r w:rsidRPr="00332851">
        <w:rPr>
          <w:rFonts w:ascii="CG Times" w:hAnsi="CG Times"/>
          <w:color w:val="7F7F7F"/>
          <w:sz w:val="26"/>
          <w:szCs w:val="26"/>
        </w:rPr>
        <w:t>Phone</w:t>
      </w:r>
    </w:p>
    <w:p w14:paraId="0093669B" w14:textId="77777777" w:rsidR="00DD348C" w:rsidRPr="00332851" w:rsidRDefault="00DD348C" w:rsidP="00DD348C">
      <w:pPr>
        <w:widowControl/>
        <w:kinsoku w:val="0"/>
        <w:overflowPunct w:val="0"/>
        <w:ind w:left="40"/>
        <w:rPr>
          <w:rFonts w:ascii="CG Times" w:hAnsi="CG Times"/>
          <w:color w:val="7F7F7F"/>
          <w:sz w:val="26"/>
          <w:szCs w:val="26"/>
        </w:rPr>
      </w:pPr>
      <w:r w:rsidRPr="0069755D">
        <w:rPr>
          <w:rFonts w:ascii="CG Times" w:hAnsi="CG Times" w:cs="CG Times"/>
          <w:sz w:val="26"/>
          <w:szCs w:val="26"/>
        </w:rPr>
        <w:t xml:space="preserve">Email address: </w:t>
      </w:r>
      <w:r w:rsidRPr="00332851">
        <w:rPr>
          <w:rFonts w:ascii="CG Times" w:hAnsi="CG Times"/>
          <w:color w:val="7F7F7F"/>
          <w:sz w:val="26"/>
          <w:szCs w:val="26"/>
        </w:rPr>
        <w:t>Email</w:t>
      </w:r>
    </w:p>
    <w:p w14:paraId="31D3F232" w14:textId="77777777" w:rsidR="00DD348C" w:rsidRPr="0069755D" w:rsidRDefault="00DD348C" w:rsidP="00DD348C">
      <w:pPr>
        <w:widowControl/>
        <w:rPr>
          <w:rFonts w:ascii="CG Times" w:eastAsia="PMingLiU" w:hAnsi="CG Times" w:cs="PMingLiU"/>
          <w:sz w:val="26"/>
          <w:szCs w:val="26"/>
        </w:rPr>
      </w:pPr>
    </w:p>
    <w:p w14:paraId="2AFF303F" w14:textId="77777777" w:rsidR="00DD348C" w:rsidRPr="0069755D" w:rsidRDefault="00DD348C" w:rsidP="00DD348C">
      <w:pPr>
        <w:widowControl/>
        <w:rPr>
          <w:rFonts w:ascii="CG Times" w:eastAsia="PMingLiU" w:hAnsi="CG Times" w:cs="PMingLiU"/>
          <w:sz w:val="26"/>
          <w:szCs w:val="26"/>
        </w:rPr>
      </w:pPr>
    </w:p>
    <w:p w14:paraId="526A5A78" w14:textId="77777777" w:rsidR="00431779" w:rsidRDefault="00431779"/>
    <w:sectPr w:rsidR="00431779" w:rsidSect="00C63DC4">
      <w:footerReference w:type="default" r:id="rId7"/>
      <w:pgSz w:w="12240" w:h="15840"/>
      <w:pgMar w:top="1166" w:right="1440" w:bottom="720" w:left="1440" w:header="634" w:footer="9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6A3A" w14:textId="77777777" w:rsidR="00000000" w:rsidRDefault="00655E3D">
      <w:r>
        <w:separator/>
      </w:r>
    </w:p>
  </w:endnote>
  <w:endnote w:type="continuationSeparator" w:id="0">
    <w:p w14:paraId="15C24ECF" w14:textId="77777777" w:rsidR="00000000" w:rsidRDefault="0065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107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5057F" w14:textId="77777777" w:rsidR="00FB4CB6" w:rsidRDefault="00DD3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0BEBE" w14:textId="77777777" w:rsidR="00FB4CB6" w:rsidRDefault="00655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0153" w14:textId="77777777" w:rsidR="00000000" w:rsidRDefault="00655E3D">
      <w:r>
        <w:separator/>
      </w:r>
    </w:p>
  </w:footnote>
  <w:footnote w:type="continuationSeparator" w:id="0">
    <w:p w14:paraId="39460AFA" w14:textId="77777777" w:rsidR="00000000" w:rsidRDefault="0065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3A0A"/>
    <w:multiLevelType w:val="hybridMultilevel"/>
    <w:tmpl w:val="FBAEFA36"/>
    <w:lvl w:ilvl="0" w:tplc="8E02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005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8C"/>
    <w:rsid w:val="00431779"/>
    <w:rsid w:val="00655E3D"/>
    <w:rsid w:val="00D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5CCC"/>
  <w15:chartTrackingRefBased/>
  <w15:docId w15:val="{54430373-B7F2-46C1-8DFB-8ED58F9A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48C"/>
    <w:rPr>
      <w:color w:val="808080"/>
    </w:rPr>
  </w:style>
  <w:style w:type="paragraph" w:styleId="ListParagraph">
    <w:name w:val="List Paragraph"/>
    <w:basedOn w:val="Normal"/>
    <w:uiPriority w:val="34"/>
    <w:qFormat/>
    <w:rsid w:val="00DD34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3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8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AD6E6600946AC9A9DE441449E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3121-D5B1-4F23-B79B-998AF81BEAA9}"/>
      </w:docPartPr>
      <w:docPartBody>
        <w:p w:rsidR="009315F2" w:rsidRDefault="009315F2" w:rsidP="009315F2">
          <w:pPr>
            <w:pStyle w:val="744AD6E6600946AC9A9DE441449E6CDA1"/>
          </w:pPr>
          <w:r w:rsidRPr="00332851">
            <w:rPr>
              <w:rStyle w:val="PlaceholderText"/>
              <w:rFonts w:ascii="CG Times" w:hAnsi="CG Times"/>
              <w:sz w:val="26"/>
              <w:szCs w:val="26"/>
            </w:rPr>
            <w:t>Admin Record Date</w:t>
          </w:r>
        </w:p>
      </w:docPartBody>
    </w:docPart>
    <w:docPart>
      <w:docPartPr>
        <w:name w:val="6776D6F023754582AD0341EDC5EB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5B01-6A15-4F18-99CA-F788B6DCE5EA}"/>
      </w:docPartPr>
      <w:docPartBody>
        <w:p w:rsidR="009315F2" w:rsidRDefault="009315F2" w:rsidP="009315F2">
          <w:pPr>
            <w:pStyle w:val="6776D6F023754582AD0341EDC5EB3A1C1"/>
          </w:pPr>
          <w:r w:rsidRPr="00332851">
            <w:rPr>
              <w:rStyle w:val="PlaceholderText"/>
              <w:rFonts w:ascii="CG Times" w:hAnsi="CG Times"/>
              <w:sz w:val="26"/>
              <w:szCs w:val="26"/>
            </w:rPr>
            <w:t>Plf Brief</w:t>
          </w:r>
        </w:p>
      </w:docPartBody>
    </w:docPart>
    <w:docPart>
      <w:docPartPr>
        <w:name w:val="A57A77D337514862B82ABBBA746B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ECE8-0599-4E23-AC2B-CC288C999633}"/>
      </w:docPartPr>
      <w:docPartBody>
        <w:p w:rsidR="009315F2" w:rsidRDefault="009315F2" w:rsidP="009315F2">
          <w:pPr>
            <w:pStyle w:val="A57A77D337514862B82ABBBA746B832A1"/>
          </w:pPr>
          <w:r w:rsidRPr="00332851">
            <w:rPr>
              <w:rStyle w:val="PlaceholderText"/>
              <w:rFonts w:ascii="CG Times" w:hAnsi="CG Times"/>
              <w:sz w:val="26"/>
              <w:szCs w:val="26"/>
            </w:rPr>
            <w:t>Def Brief</w:t>
          </w:r>
        </w:p>
      </w:docPartBody>
    </w:docPart>
    <w:docPart>
      <w:docPartPr>
        <w:name w:val="B1B4EA5FBBB6458A84CA5409E095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9691-79C2-4E93-8F74-898261EFD9FF}"/>
      </w:docPartPr>
      <w:docPartBody>
        <w:p w:rsidR="009315F2" w:rsidRDefault="009315F2" w:rsidP="009315F2">
          <w:pPr>
            <w:pStyle w:val="B1B4EA5FBBB6458A84CA5409E095A5631"/>
          </w:pPr>
          <w:r w:rsidRPr="00332851">
            <w:rPr>
              <w:rStyle w:val="PlaceholderText"/>
              <w:rFonts w:ascii="CG Times" w:hAnsi="CG Times"/>
              <w:sz w:val="26"/>
              <w:szCs w:val="26"/>
            </w:rPr>
            <w:t>Plf Reply Brief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7D"/>
    <w:rsid w:val="009315F2"/>
    <w:rsid w:val="00A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5F2"/>
    <w:rPr>
      <w:color w:val="808080"/>
    </w:rPr>
  </w:style>
  <w:style w:type="paragraph" w:customStyle="1" w:styleId="744AD6E6600946AC9A9DE441449E6CDA1">
    <w:name w:val="744AD6E6600946AC9A9DE441449E6CDA1"/>
    <w:rsid w:val="00931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76D6F023754582AD0341EDC5EB3A1C1">
    <w:name w:val="6776D6F023754582AD0341EDC5EB3A1C1"/>
    <w:rsid w:val="00931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7A77D337514862B82ABBBA746B832A1">
    <w:name w:val="A57A77D337514862B82ABBBA746B832A1"/>
    <w:rsid w:val="00931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B4EA5FBBB6458A84CA5409E095A5631">
    <w:name w:val="B1B4EA5FBBB6458A84CA5409E095A5631"/>
    <w:rsid w:val="00931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4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Sanchez</dc:creator>
  <cp:keywords/>
  <dc:description/>
  <cp:lastModifiedBy>Kristen Sanchez</cp:lastModifiedBy>
  <cp:revision>2</cp:revision>
  <dcterms:created xsi:type="dcterms:W3CDTF">2023-03-08T19:38:00Z</dcterms:created>
  <dcterms:modified xsi:type="dcterms:W3CDTF">2023-03-08T19:38:00Z</dcterms:modified>
</cp:coreProperties>
</file>