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G Times" w:eastAsia="PMingLiU" w:hAnsi="CG Times" w:cs="PMingLiU"/>
          <w:sz w:val="26"/>
          <w:szCs w:val="26"/>
        </w:rPr>
        <w:id w:val="239598094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</w:rPr>
      </w:sdtEndPr>
      <w:sdtContent>
        <w:p w14:paraId="3C4528A4" w14:textId="3A526CC5" w:rsidR="000D63D8" w:rsidRPr="00E34780" w:rsidRDefault="00F6174E" w:rsidP="00F6174E">
          <w:pPr>
            <w:widowControl/>
            <w:ind w:left="1440" w:firstLine="720"/>
            <w:rPr>
              <w:rFonts w:ascii="CG Times" w:eastAsia="PMingLiU" w:hAnsi="CG Times" w:cs="PMingLiU"/>
              <w:sz w:val="26"/>
              <w:szCs w:val="26"/>
            </w:rPr>
          </w:pPr>
          <w:r>
            <w:rPr>
              <w:rFonts w:ascii="CG Times" w:eastAsia="PMingLiU" w:hAnsi="CG Times" w:cs="PMingLiU"/>
              <w:sz w:val="26"/>
              <w:szCs w:val="26"/>
            </w:rPr>
            <w:t>I</w:t>
          </w:r>
          <w:r w:rsidR="000D63D8" w:rsidRPr="00E34780">
            <w:rPr>
              <w:rFonts w:ascii="CG Times" w:eastAsia="PMingLiU" w:hAnsi="CG Times" w:cs="PMingLiU"/>
              <w:sz w:val="26"/>
              <w:szCs w:val="26"/>
            </w:rPr>
            <w:t>N THE UNITED STATES DISTRICT COURT</w:t>
          </w:r>
        </w:p>
        <w:p w14:paraId="4434E096" w14:textId="77777777" w:rsidR="000D63D8" w:rsidRPr="00E34780" w:rsidRDefault="000D63D8">
          <w:pPr>
            <w:widowControl/>
            <w:jc w:val="center"/>
            <w:rPr>
              <w:rFonts w:ascii="CG Times" w:eastAsia="PMingLiU" w:hAnsi="CG Times" w:cs="PMingLiU"/>
              <w:sz w:val="26"/>
              <w:szCs w:val="26"/>
            </w:rPr>
          </w:pPr>
          <w:r w:rsidRPr="00E34780">
            <w:rPr>
              <w:rFonts w:ascii="CG Times" w:eastAsia="PMingLiU" w:hAnsi="CG Times" w:cs="PMingLiU"/>
              <w:sz w:val="26"/>
              <w:szCs w:val="26"/>
            </w:rPr>
            <w:t>FOR THE NORTHERN DISTRICT OF IOWA</w:t>
          </w:r>
        </w:p>
        <w:sdt>
          <w:sdtPr>
            <w:rPr>
              <w:rFonts w:ascii="CG Times" w:eastAsia="PMingLiU" w:hAnsi="CG Times" w:cs="PMingLiU"/>
              <w:sz w:val="26"/>
              <w:szCs w:val="26"/>
            </w:rPr>
            <w:id w:val="2069605773"/>
            <w:lock w:val="sdtLocked"/>
            <w:placeholder>
              <w:docPart w:val="FDBEA07B72B14B78A5F852ABD2D7750B"/>
            </w:placeholder>
            <w:showingPlcHdr/>
            <w:dropDownList>
              <w:listItem w:value="Choose an item."/>
              <w:listItem w:displayText="CEDAR RAPIDS DIVISION" w:value="CEDAR RAPIDS DIVISION"/>
              <w:listItem w:displayText="EASTERN DUBUQUE DIVISION" w:value="EASTERN DUBUQUE DIVISION"/>
              <w:listItem w:displayText="EASTERN WATERLOO DIVISION" w:value="EASTERN WATERLOO DIVISION"/>
              <w:listItem w:displayText="CENTRAL DIVISION" w:value="CENTRAL DIVISION"/>
              <w:listItem w:displayText="WESTERN DIVISION" w:value="WESTERN DIVISION"/>
            </w:dropDownList>
          </w:sdtPr>
          <w:sdtEndPr/>
          <w:sdtContent>
            <w:p w14:paraId="6DF73F47" w14:textId="5FFB1127" w:rsidR="000D63D8" w:rsidRDefault="00F53862">
              <w:pPr>
                <w:widowControl/>
                <w:jc w:val="center"/>
                <w:rPr>
                  <w:rFonts w:ascii="CG Times" w:eastAsia="PMingLiU" w:hAnsi="CG Times" w:cs="PMingLiU"/>
                  <w:sz w:val="26"/>
                  <w:szCs w:val="26"/>
                </w:rPr>
              </w:pPr>
              <w:r>
                <w:rPr>
                  <w:rStyle w:val="PlaceholderText"/>
                </w:rPr>
                <w:t xml:space="preserve">Choose a </w:t>
              </w:r>
              <w:r w:rsidRPr="00A86AFF">
                <w:rPr>
                  <w:rStyle w:val="PlaceholderText"/>
                  <w:rFonts w:ascii="CG Times" w:hAnsi="CG Times"/>
                  <w:sz w:val="26"/>
                  <w:szCs w:val="26"/>
                </w:rPr>
                <w:t>Division</w:t>
              </w:r>
            </w:p>
          </w:sdtContent>
        </w:sdt>
        <w:p w14:paraId="27AFFBAF" w14:textId="77777777" w:rsidR="00E46966" w:rsidRPr="00E34780" w:rsidRDefault="00E46966">
          <w:pPr>
            <w:widowControl/>
            <w:jc w:val="center"/>
            <w:rPr>
              <w:rFonts w:ascii="CG Times" w:eastAsia="PMingLiU" w:hAnsi="CG Times" w:cs="PMingLiU"/>
              <w:sz w:val="26"/>
              <w:szCs w:val="26"/>
            </w:rPr>
          </w:pPr>
        </w:p>
        <w:tbl>
          <w:tblPr>
            <w:tblW w:w="0" w:type="auto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00"/>
            <w:gridCol w:w="4680"/>
          </w:tblGrid>
          <w:tr w:rsidR="00D01BDA" w:rsidRPr="00E34780" w14:paraId="335DA8B1" w14:textId="77777777" w:rsidTr="007131A9">
            <w:trPr>
              <w:jc w:val="center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</w:tcPr>
              <w:p w14:paraId="41438652" w14:textId="77777777" w:rsidR="00D01BDA" w:rsidRPr="00E34780" w:rsidRDefault="00D01BDA">
                <w:pPr>
                  <w:spacing w:line="120" w:lineRule="exact"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  <w:p w14:paraId="5684D79F" w14:textId="20D3E1F6" w:rsidR="00D01BDA" w:rsidRPr="00E34780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 </w:t>
                </w: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-788436390"/>
                    <w:placeholder>
                      <w:docPart w:val="0593C50B553F4BA2A98AE65AA5FB7775"/>
                    </w:placeholder>
                    <w:showingPlcHdr/>
                  </w:sdtPr>
                  <w:sdtEndPr/>
                  <w:sdtContent>
                    <w:r w:rsidR="007131A9">
                      <w:rPr>
                        <w:rStyle w:val="PlaceholderText"/>
                      </w:rPr>
                      <w:t>Plf(s) Name</w:t>
                    </w:r>
                  </w:sdtContent>
                </w:sdt>
                <w:r w:rsidR="007131A9">
                  <w:rPr>
                    <w:rFonts w:ascii="CG Times" w:eastAsia="PMingLiU" w:hAnsi="CG Times" w:cs="PMingLiU"/>
                    <w:sz w:val="26"/>
                    <w:szCs w:val="26"/>
                  </w:rPr>
                  <w:t>,</w:t>
                </w:r>
              </w:p>
              <w:p w14:paraId="4150D4D0" w14:textId="77777777" w:rsidR="00D01BDA" w:rsidRPr="00E34780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                                           </w:t>
                </w:r>
              </w:p>
              <w:p w14:paraId="55011889" w14:textId="77777777" w:rsidR="00D01BDA" w:rsidRPr="00E34780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  <w:p w14:paraId="26172BF8" w14:textId="77777777" w:rsidR="00D01BDA" w:rsidRPr="00E34780" w:rsidRDefault="00D01BDA">
                <w:pPr>
                  <w:widowControl/>
                  <w:ind w:firstLine="1440"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>Plaintiff(s),</w:t>
                </w:r>
              </w:p>
              <w:p w14:paraId="61FE87A8" w14:textId="77777777" w:rsidR="00D01BDA" w:rsidRPr="00E34780" w:rsidRDefault="00D01BDA">
                <w:pPr>
                  <w:widowControl/>
                  <w:tabs>
                    <w:tab w:val="center" w:pos="2180"/>
                  </w:tabs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ab/>
                </w:r>
              </w:p>
              <w:p w14:paraId="7CA72B91" w14:textId="358FE94A" w:rsidR="00D01BDA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>vs.</w:t>
                </w:r>
              </w:p>
              <w:p w14:paraId="6CF595DF" w14:textId="77777777" w:rsidR="00D01BDA" w:rsidRPr="00E34780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  <w:p w14:paraId="343F5D53" w14:textId="5CB7C401" w:rsidR="00D01BDA" w:rsidRPr="00E34780" w:rsidRDefault="008D7A55">
                <w:pPr>
                  <w:widowControl/>
                  <w:tabs>
                    <w:tab w:val="center" w:pos="2180"/>
                  </w:tabs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-1340616595"/>
                    <w:placeholder>
                      <w:docPart w:val="29D6BF48189F4B5F957E8E4E9FF90B0C"/>
                    </w:placeholder>
                    <w:showingPlcHdr/>
                  </w:sdtPr>
                  <w:sdtEndPr/>
                  <w:sdtContent>
                    <w:r w:rsidR="00D01BDA">
                      <w:rPr>
                        <w:rStyle w:val="PlaceholderText"/>
                      </w:rPr>
                      <w:t>Def(</w:t>
                    </w:r>
                    <w:r w:rsidR="00D01BDA" w:rsidRPr="00A86AFF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s</w:t>
                    </w:r>
                    <w:r w:rsidR="00D01BDA">
                      <w:rPr>
                        <w:rStyle w:val="PlaceholderText"/>
                      </w:rPr>
                      <w:t>) Name</w:t>
                    </w:r>
                  </w:sdtContent>
                </w:sdt>
                <w:r w:rsidR="007131A9">
                  <w:rPr>
                    <w:rFonts w:ascii="CG Times" w:eastAsia="PMingLiU" w:hAnsi="CG Times" w:cs="PMingLiU"/>
                    <w:sz w:val="26"/>
                    <w:szCs w:val="26"/>
                  </w:rPr>
                  <w:t>.</w:t>
                </w:r>
              </w:p>
              <w:p w14:paraId="25A81A2F" w14:textId="77777777" w:rsidR="00D01BDA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           </w:t>
                </w:r>
              </w:p>
              <w:p w14:paraId="7DEC1888" w14:textId="07BE5860" w:rsidR="00D01BDA" w:rsidRPr="00E34780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>
                  <w:rPr>
                    <w:rFonts w:ascii="CG Times" w:eastAsia="PMingLiU" w:hAnsi="CG Times" w:cs="PMingLiU"/>
                    <w:sz w:val="26"/>
                    <w:szCs w:val="26"/>
                  </w:rPr>
                  <w:tab/>
                </w:r>
                <w:r>
                  <w:rPr>
                    <w:rFonts w:ascii="CG Times" w:eastAsia="PMingLiU" w:hAnsi="CG Times" w:cs="PMingLiU"/>
                    <w:sz w:val="26"/>
                    <w:szCs w:val="26"/>
                  </w:rPr>
                  <w:tab/>
                  <w:t>Defendant(s).</w:t>
                </w:r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                                   </w:t>
                </w:r>
              </w:p>
              <w:p w14:paraId="65762260" w14:textId="16F32483" w:rsidR="00D01BDA" w:rsidRPr="00E34780" w:rsidRDefault="00D01BDA" w:rsidP="00D01BDA">
                <w:pPr>
                  <w:widowControl/>
                  <w:spacing w:after="58"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</w:tc>
            <w:tc>
              <w:tcPr>
                <w:tcW w:w="4680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14:paraId="02F24360" w14:textId="77777777" w:rsidR="00D01BDA" w:rsidRPr="00E34780" w:rsidRDefault="00D01BDA">
                <w:pPr>
                  <w:spacing w:line="120" w:lineRule="exact"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  <w:p w14:paraId="230F76DE" w14:textId="77777777" w:rsidR="00D01BDA" w:rsidRPr="00E34780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  <w:p w14:paraId="234FF6F2" w14:textId="77777777" w:rsidR="00D01BDA" w:rsidRPr="00E34780" w:rsidRDefault="00D01BDA" w:rsidP="005A2B8C">
                <w:pPr>
                  <w:widowControl/>
                  <w:jc w:val="center"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  <w:p w14:paraId="4DC179A8" w14:textId="05BF95BA" w:rsidR="00D01BDA" w:rsidRPr="00E34780" w:rsidRDefault="00D01BDA" w:rsidP="005A2B8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      CASE NO.</w:t>
                </w:r>
                <w:r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 </w:t>
                </w: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159132254"/>
                    <w:placeholder>
                      <w:docPart w:val="ED813EA6E6FB4767B86BED25AD6A9B24"/>
                    </w:placeholder>
                    <w:showingPlcHdr/>
                  </w:sdtPr>
                  <w:sdtEndPr/>
                  <w:sdtContent>
                    <w:r w:rsidR="007131A9" w:rsidRPr="00A86AFF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Case</w:t>
                    </w:r>
                    <w:r w:rsidR="007131A9">
                      <w:rPr>
                        <w:rStyle w:val="PlaceholderText"/>
                      </w:rPr>
                      <w:t xml:space="preserve"> #</w:t>
                    </w:r>
                  </w:sdtContent>
                </w:sdt>
                <w:r w:rsidRPr="00E34780"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          </w:t>
                </w:r>
              </w:p>
              <w:p w14:paraId="1264F069" w14:textId="77777777" w:rsidR="00D01BDA" w:rsidRPr="00E34780" w:rsidRDefault="00D01BDA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  <w:p w14:paraId="45679F78" w14:textId="13A7ECC1" w:rsidR="00D01BDA" w:rsidRPr="00E34780" w:rsidRDefault="00D01BDA">
                <w:pPr>
                  <w:widowControl/>
                  <w:spacing w:after="58"/>
                  <w:jc w:val="center"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>
                  <w:rPr>
                    <w:rFonts w:ascii="CG Times" w:eastAsia="PMingLiU" w:hAnsi="CG Times" w:cs="PMingLiU"/>
                    <w:sz w:val="26"/>
                    <w:szCs w:val="26"/>
                  </w:rPr>
                  <w:t>STIPLUATION OF DISMISSAL</w:t>
                </w:r>
              </w:p>
            </w:tc>
          </w:tr>
        </w:tbl>
        <w:p w14:paraId="2B1D6FEF" w14:textId="77777777" w:rsidR="000D63D8" w:rsidRDefault="00C21250" w:rsidP="00575FA1">
          <w:pPr>
            <w:widowControl/>
            <w:rPr>
              <w:rFonts w:ascii="CG Times" w:eastAsia="PMingLiU" w:hAnsi="CG Times" w:cs="PMingLiU"/>
              <w:sz w:val="26"/>
              <w:szCs w:val="26"/>
            </w:rPr>
          </w:pPr>
          <w:r>
            <w:rPr>
              <w:rFonts w:ascii="CG Times" w:eastAsia="PMingLiU" w:hAnsi="CG Times" w:cs="PMingLiU"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A37952" wp14:editId="7D721EEB">
                    <wp:simplePos x="0" y="0"/>
                    <wp:positionH relativeFrom="margin">
                      <wp:posOffset>2075314</wp:posOffset>
                    </wp:positionH>
                    <wp:positionV relativeFrom="paragraph">
                      <wp:posOffset>125660</wp:posOffset>
                    </wp:positionV>
                    <wp:extent cx="1912690" cy="0"/>
                    <wp:effectExtent l="0" t="0" r="3048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9126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BF654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35BF14D" w14:textId="77777777" w:rsidR="00575FA1" w:rsidRDefault="00C21250" w:rsidP="00C21250">
          <w:pPr>
            <w:widowControl/>
            <w:tabs>
              <w:tab w:val="left" w:pos="5364"/>
            </w:tabs>
            <w:rPr>
              <w:rFonts w:ascii="CG Times" w:eastAsia="PMingLiU" w:hAnsi="CG Times" w:cs="PMingLiU"/>
              <w:sz w:val="26"/>
              <w:szCs w:val="26"/>
            </w:rPr>
          </w:pPr>
          <w:r>
            <w:rPr>
              <w:rFonts w:ascii="CG Times" w:eastAsia="PMingLiU" w:hAnsi="CG Times" w:cs="PMingLiU"/>
              <w:sz w:val="26"/>
              <w:szCs w:val="26"/>
            </w:rPr>
            <w:tab/>
          </w:r>
        </w:p>
        <w:p w14:paraId="1B320102" w14:textId="57E3EFB1" w:rsidR="00E46966" w:rsidRDefault="007A625B" w:rsidP="00BA39EF">
          <w:pPr>
            <w:spacing w:before="10" w:line="480" w:lineRule="auto"/>
            <w:ind w:right="-20" w:firstLine="720"/>
            <w:jc w:val="both"/>
            <w:rPr>
              <w:rFonts w:ascii="CG Times" w:eastAsia="Times New Roman" w:hAnsi="CG Times"/>
              <w:w w:val="103"/>
              <w:sz w:val="26"/>
              <w:szCs w:val="26"/>
            </w:rPr>
          </w:pPr>
          <w:bookmarkStart w:id="0" w:name="_Hlk60232885"/>
          <w:r>
            <w:rPr>
              <w:rFonts w:ascii="CG Times" w:eastAsia="Times New Roman" w:hAnsi="CG Times"/>
              <w:w w:val="103"/>
              <w:sz w:val="26"/>
              <w:szCs w:val="26"/>
            </w:rPr>
            <w:t>IT IS HEREBY STIPULATED AND AGREED among the parties,</w:t>
          </w:r>
          <w:r w:rsidR="00A86AFF">
            <w:rPr>
              <w:rFonts w:ascii="CG Times" w:eastAsia="Times New Roman" w:hAnsi="CG Times"/>
              <w:w w:val="103"/>
              <w:sz w:val="26"/>
              <w:szCs w:val="26"/>
            </w:rPr>
            <w:t xml:space="preserve"> </w:t>
          </w:r>
          <w:r>
            <w:rPr>
              <w:rFonts w:ascii="CG Times" w:eastAsia="Times New Roman" w:hAnsi="CG Times"/>
              <w:w w:val="103"/>
              <w:sz w:val="26"/>
              <w:szCs w:val="26"/>
            </w:rPr>
            <w:t xml:space="preserve">Plaintiff(s), </w:t>
          </w:r>
          <w:sdt>
            <w:sdtPr>
              <w:rPr>
                <w:rFonts w:ascii="CG Times" w:eastAsia="PMingLiU" w:hAnsi="CG Times" w:cs="PMingLiU"/>
                <w:sz w:val="26"/>
                <w:szCs w:val="26"/>
              </w:rPr>
              <w:id w:val="-1504732668"/>
              <w:placeholder>
                <w:docPart w:val="644024FED32F4D2BAF6213407B2F2033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Plf</w:t>
              </w:r>
              <w:r w:rsidRPr="00A86AFF">
                <w:rPr>
                  <w:rStyle w:val="PlaceholderText"/>
                  <w:rFonts w:ascii="CG Times" w:hAnsi="CG Times"/>
                  <w:sz w:val="26"/>
                  <w:szCs w:val="26"/>
                </w:rPr>
                <w:t>(</w:t>
              </w:r>
              <w:r>
                <w:rPr>
                  <w:rStyle w:val="PlaceholderText"/>
                </w:rPr>
                <w:t>s) Name</w:t>
              </w:r>
            </w:sdtContent>
          </w:sdt>
          <w:r w:rsidR="00C42C86">
            <w:rPr>
              <w:rFonts w:ascii="CG Times" w:eastAsia="PMingLiU" w:hAnsi="CG Times" w:cs="PMingLiU"/>
              <w:sz w:val="26"/>
              <w:szCs w:val="26"/>
            </w:rPr>
            <w:t xml:space="preserve"> </w:t>
          </w:r>
          <w:r>
            <w:rPr>
              <w:rFonts w:ascii="CG Times" w:eastAsia="PMingLiU" w:hAnsi="CG Times" w:cs="PMingLiU"/>
              <w:sz w:val="26"/>
              <w:szCs w:val="26"/>
            </w:rPr>
            <w:t xml:space="preserve">, and </w:t>
          </w:r>
          <w:sdt>
            <w:sdtPr>
              <w:rPr>
                <w:rFonts w:ascii="CG Times" w:eastAsia="PMingLiU" w:hAnsi="CG Times" w:cs="PMingLiU"/>
                <w:sz w:val="26"/>
                <w:szCs w:val="26"/>
              </w:rPr>
              <w:id w:val="-307782969"/>
              <w:placeholder>
                <w:docPart w:val="548B26F799A74718A8246355FAC5946B"/>
              </w:placeholder>
              <w:showingPlcHdr/>
              <w:text/>
            </w:sdtPr>
            <w:sdtEndPr/>
            <w:sdtContent>
              <w:r w:rsidR="00A86AFF">
                <w:rPr>
                  <w:rStyle w:val="PlaceholderText"/>
                  <w:rFonts w:ascii="CG Times" w:hAnsi="CG Times"/>
                  <w:sz w:val="26"/>
                  <w:szCs w:val="26"/>
                </w:rPr>
                <w:t>Def</w:t>
              </w:r>
              <w:r w:rsidR="00CD64D3">
                <w:rPr>
                  <w:rStyle w:val="PlaceholderText"/>
                  <w:rFonts w:ascii="CG Times" w:hAnsi="CG Times"/>
                  <w:sz w:val="26"/>
                  <w:szCs w:val="26"/>
                </w:rPr>
                <w:t>(</w:t>
              </w:r>
              <w:r>
                <w:rPr>
                  <w:rStyle w:val="PlaceholderText"/>
                </w:rPr>
                <w:t>s) Name</w:t>
              </w:r>
            </w:sdtContent>
          </w:sdt>
          <w:r w:rsidR="00A86AFF" w:rsidRPr="00A86AFF">
            <w:rPr>
              <w:rFonts w:ascii="CG Times" w:eastAsia="PMingLiU" w:hAnsi="CG Times" w:cs="PMingLiU"/>
              <w:sz w:val="26"/>
              <w:szCs w:val="26"/>
            </w:rPr>
            <w:t xml:space="preserve"> </w:t>
          </w:r>
          <w:bookmarkStart w:id="1" w:name="_Hlk60232819"/>
          <w:r w:rsidR="00A86AFF">
            <w:rPr>
              <w:rFonts w:ascii="CG Times" w:eastAsia="PMingLiU" w:hAnsi="CG Times" w:cs="PMingLiU"/>
              <w:sz w:val="26"/>
              <w:szCs w:val="26"/>
            </w:rPr>
            <w:t>Defendant(s) by and through their respective undersigned counsel of record, ha</w:t>
          </w:r>
          <w:r w:rsidR="00CD64D3">
            <w:rPr>
              <w:rFonts w:ascii="CG Times" w:eastAsia="PMingLiU" w:hAnsi="CG Times" w:cs="PMingLiU"/>
              <w:sz w:val="26"/>
              <w:szCs w:val="26"/>
            </w:rPr>
            <w:t>v</w:t>
          </w:r>
          <w:r w:rsidR="00A86AFF">
            <w:rPr>
              <w:rFonts w:ascii="CG Times" w:eastAsia="PMingLiU" w:hAnsi="CG Times" w:cs="PMingLiU"/>
              <w:sz w:val="26"/>
              <w:szCs w:val="26"/>
            </w:rPr>
            <w:t xml:space="preserve">ing resolved and settled all disputes and claims between and among them, </w:t>
          </w:r>
          <w:r w:rsidR="008D7A55">
            <w:rPr>
              <w:rFonts w:ascii="CG Times" w:eastAsia="PMingLiU" w:hAnsi="CG Times" w:cs="PMingLiU"/>
              <w:sz w:val="26"/>
              <w:szCs w:val="26"/>
            </w:rPr>
            <w:t>to dismiss</w:t>
          </w:r>
          <w:r w:rsidR="00A86AFF">
            <w:rPr>
              <w:rFonts w:ascii="CG Times" w:eastAsia="PMingLiU" w:hAnsi="CG Times" w:cs="PMingLiU"/>
              <w:sz w:val="26"/>
              <w:szCs w:val="26"/>
            </w:rPr>
            <w:t xml:space="preserve"> this action in its entirety </w:t>
          </w:r>
          <w:sdt>
            <w:sdtPr>
              <w:rPr>
                <w:rFonts w:ascii="CG Times" w:eastAsia="PMingLiU" w:hAnsi="CG Times" w:cs="PMingLiU"/>
                <w:sz w:val="26"/>
                <w:szCs w:val="26"/>
              </w:rPr>
              <w:id w:val="989901468"/>
              <w:placeholder>
                <w:docPart w:val="C4D7ACD3D7DD40BAAC0E6D9D472D32C9"/>
              </w:placeholder>
              <w:showingPlcHdr/>
              <w:dropDownList>
                <w:listItem w:value="Choose an item."/>
                <w:listItem w:displayText="with prejudice" w:value="with prejudice"/>
                <w:listItem w:displayText="without prejudice" w:value="without prejudice"/>
              </w:dropDownList>
            </w:sdtPr>
            <w:sdtEndPr/>
            <w:sdtContent>
              <w:r w:rsidR="005D3A06" w:rsidRPr="005D3A06">
                <w:rPr>
                  <w:rStyle w:val="PlaceholderText"/>
                  <w:sz w:val="26"/>
                  <w:szCs w:val="26"/>
                </w:rPr>
                <w:t>Type</w:t>
              </w:r>
              <w:r w:rsidR="005D3A06">
                <w:rPr>
                  <w:rStyle w:val="PlaceholderText"/>
                </w:rPr>
                <w:t xml:space="preserve"> of Dismissal</w:t>
              </w:r>
            </w:sdtContent>
          </w:sdt>
          <w:r w:rsidR="00A86AFF">
            <w:rPr>
              <w:rFonts w:ascii="CG Times" w:eastAsia="PMingLiU" w:hAnsi="CG Times" w:cs="PMingLiU"/>
              <w:sz w:val="26"/>
              <w:szCs w:val="26"/>
            </w:rPr>
            <w:t xml:space="preserve"> and with each party to bear its own costs and attorneys’ fees.</w:t>
          </w:r>
        </w:p>
        <w:bookmarkEnd w:id="1"/>
        <w:bookmarkEnd w:id="0"/>
        <w:p w14:paraId="03C8F965" w14:textId="7568BD59" w:rsidR="002D3B5F" w:rsidRDefault="002D3B5F" w:rsidP="00BA39EF">
          <w:pPr>
            <w:spacing w:before="10" w:line="480" w:lineRule="auto"/>
            <w:ind w:right="-20" w:firstLine="720"/>
            <w:rPr>
              <w:rFonts w:ascii="CG Times" w:eastAsia="Times New Roman" w:hAnsi="CG Times"/>
              <w:w w:val="103"/>
              <w:sz w:val="26"/>
              <w:szCs w:val="26"/>
            </w:rPr>
          </w:pPr>
          <w:r w:rsidRPr="008D653B">
            <w:rPr>
              <w:rFonts w:ascii="CG Times" w:eastAsia="Times New Roman" w:hAnsi="CG Times"/>
              <w:w w:val="103"/>
              <w:sz w:val="26"/>
              <w:szCs w:val="26"/>
            </w:rPr>
            <w:t>DATED:</w:t>
          </w:r>
          <w:r w:rsidR="00A86AFF">
            <w:rPr>
              <w:rFonts w:ascii="CG Times" w:eastAsia="Times New Roman" w:hAnsi="CG Times"/>
              <w:w w:val="103"/>
              <w:sz w:val="26"/>
              <w:szCs w:val="26"/>
            </w:rPr>
            <w:t xml:space="preserve"> </w:t>
          </w:r>
          <w:sdt>
            <w:sdtPr>
              <w:rPr>
                <w:rFonts w:ascii="CG Times" w:eastAsia="Times New Roman" w:hAnsi="CG Times"/>
                <w:w w:val="103"/>
                <w:sz w:val="26"/>
                <w:szCs w:val="26"/>
              </w:rPr>
              <w:id w:val="1442564718"/>
              <w:placeholder>
                <w:docPart w:val="556B1AD84A27451783544FE2CE958BF3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86AFF" w:rsidRPr="00A86AFF">
                <w:rPr>
                  <w:rStyle w:val="PlaceholderText"/>
                  <w:rFonts w:ascii="CG Times" w:hAnsi="CG Times"/>
                  <w:sz w:val="26"/>
                  <w:szCs w:val="26"/>
                </w:rPr>
                <w:t>Date</w:t>
              </w:r>
            </w:sdtContent>
          </w:sdt>
        </w:p>
        <w:p w14:paraId="6E6928E1" w14:textId="36459E6B" w:rsidR="006869CC" w:rsidRDefault="006869CC" w:rsidP="002D3B5F">
          <w:pPr>
            <w:spacing w:before="10" w:line="480" w:lineRule="auto"/>
            <w:ind w:left="940" w:right="-20"/>
            <w:rPr>
              <w:rFonts w:ascii="CG Times" w:eastAsia="Times New Roman" w:hAnsi="CG Times"/>
              <w:w w:val="103"/>
              <w:sz w:val="26"/>
              <w:szCs w:val="2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5"/>
            <w:gridCol w:w="539"/>
            <w:gridCol w:w="4316"/>
          </w:tblGrid>
          <w:tr w:rsidR="006869CC" w14:paraId="21ED3E03" w14:textId="77777777" w:rsidTr="00C42C86">
            <w:tc>
              <w:tcPr>
                <w:tcW w:w="4495" w:type="dxa"/>
              </w:tcPr>
              <w:p w14:paraId="3A823FE6" w14:textId="2DDB94B7" w:rsidR="006869CC" w:rsidRDefault="006869CC" w:rsidP="006869CC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>
                  <w:rPr>
                    <w:rFonts w:ascii="CG Times" w:eastAsia="PMingLiU" w:hAnsi="CG Times" w:cs="PMingLiU"/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118E0462" wp14:editId="464D2403">
                          <wp:simplePos x="0" y="0"/>
                          <wp:positionH relativeFrom="column">
                            <wp:posOffset>7620</wp:posOffset>
                          </wp:positionH>
                          <wp:positionV relativeFrom="paragraph">
                            <wp:posOffset>3810</wp:posOffset>
                          </wp:positionV>
                          <wp:extent cx="2527300" cy="0"/>
                          <wp:effectExtent l="0" t="0" r="0" b="0"/>
                          <wp:wrapNone/>
                          <wp:docPr id="8" name="Straight Connector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527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66855E83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3pt" to="19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" strokecolor="windowText">
                          <v:stroke joinstyle="miter"/>
                        </v:line>
                      </w:pict>
                    </mc:Fallback>
                  </mc:AlternateContent>
                </w: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509030842"/>
                    <w:placeholder>
                      <w:docPart w:val="121578FFED294E9D9954A2A7206A4FE0"/>
                    </w:placeholder>
                    <w:showingPlcHdr/>
                  </w:sdtPr>
                  <w:sdtEndPr/>
                  <w:sdtContent>
                    <w:r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Name</w:t>
                    </w:r>
                  </w:sdtContent>
                </w:sdt>
              </w:p>
              <w:p w14:paraId="31DA385E" w14:textId="61A5C9B4" w:rsidR="006869CC" w:rsidRPr="00CD64D3" w:rsidRDefault="008D7A55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-109671341"/>
                    <w:placeholder>
                      <w:docPart w:val="6931DF9902374550B280AA5100056A9D"/>
                    </w:placeholder>
                    <w:showingPlcHdr/>
                  </w:sdtPr>
                  <w:sdtEndPr/>
                  <w:sdtContent>
                    <w:r w:rsidR="006869CC"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Address</w:t>
                    </w:r>
                  </w:sdtContent>
                </w:sdt>
              </w:p>
              <w:p w14:paraId="1BB13183" w14:textId="481CF6B3" w:rsidR="006869CC" w:rsidRPr="00CD64D3" w:rsidRDefault="008D7A55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-1624830099"/>
                    <w:placeholder>
                      <w:docPart w:val="FC022ACBF4104686A7CA3F05AFCA12C7"/>
                    </w:placeholder>
                    <w:showingPlcHdr/>
                  </w:sdtPr>
                  <w:sdtEndPr/>
                  <w:sdtContent>
                    <w:r w:rsidR="006869CC"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Address</w:t>
                    </w:r>
                  </w:sdtContent>
                </w:sdt>
              </w:p>
              <w:p w14:paraId="77C52D60" w14:textId="7875D504" w:rsidR="006869CC" w:rsidRPr="00CD64D3" w:rsidRDefault="008D7A55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631983698"/>
                    <w:placeholder>
                      <w:docPart w:val="9B0985D1F2D748888EAE5081F176FF38"/>
                    </w:placeholder>
                    <w:showingPlcHdr/>
                  </w:sdtPr>
                  <w:sdtEndPr/>
                  <w:sdtContent>
                    <w:r w:rsidR="006869CC"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Phone #</w:t>
                    </w:r>
                  </w:sdtContent>
                </w:sdt>
              </w:p>
              <w:p w14:paraId="626AC451" w14:textId="1DCFC5EA" w:rsidR="006869CC" w:rsidRPr="00CD64D3" w:rsidRDefault="008D7A55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-463812690"/>
                    <w:placeholder>
                      <w:docPart w:val="C2E37B501E4D44168B9CECD8FE5A6CB4"/>
                    </w:placeholder>
                    <w:showingPlcHdr/>
                  </w:sdtPr>
                  <w:sdtEndPr/>
                  <w:sdtContent>
                    <w:r w:rsidR="006869CC"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Email</w:t>
                    </w:r>
                  </w:sdtContent>
                </w:sdt>
              </w:p>
              <w:p w14:paraId="34FA4ECA" w14:textId="286E6664" w:rsidR="006869CC" w:rsidRPr="00CD64D3" w:rsidRDefault="006869CC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>
                  <w:rPr>
                    <w:rFonts w:ascii="CG Times" w:eastAsia="PMingLiU" w:hAnsi="CG Times" w:cs="PMingLiU"/>
                    <w:sz w:val="26"/>
                    <w:szCs w:val="26"/>
                  </w:rPr>
                  <w:t>A</w:t>
                </w:r>
                <w:r w:rsidRPr="00CD64D3"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ttorney for </w:t>
                </w: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-1052538275"/>
                    <w:placeholder>
                      <w:docPart w:val="9B65ECFAE81044E0AA67AB341D9BB097"/>
                    </w:placeholder>
                    <w:showingPlcHdr/>
                    <w:dropDownList>
                      <w:listItem w:value="Choose an item."/>
                    </w:dropDownList>
                  </w:sdtPr>
                  <w:sdtEndPr/>
                  <w:sdtContent>
                    <w:r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Plaintiff/Defendant</w:t>
                    </w:r>
                  </w:sdtContent>
                </w:sdt>
              </w:p>
              <w:p w14:paraId="3FCE3EBA" w14:textId="77777777" w:rsidR="006869CC" w:rsidRDefault="006869CC" w:rsidP="006869CC">
                <w:pPr>
                  <w:spacing w:before="10" w:line="480" w:lineRule="auto"/>
                  <w:ind w:right="-20"/>
                  <w:rPr>
                    <w:rFonts w:ascii="CG Times" w:eastAsia="Times New Roman" w:hAnsi="CG Times"/>
                    <w:sz w:val="26"/>
                    <w:szCs w:val="26"/>
                  </w:rPr>
                </w:pPr>
              </w:p>
            </w:tc>
            <w:tc>
              <w:tcPr>
                <w:tcW w:w="539" w:type="dxa"/>
              </w:tcPr>
              <w:p w14:paraId="42FEEE18" w14:textId="77777777" w:rsidR="006869CC" w:rsidRDefault="006869CC" w:rsidP="006869CC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</w:p>
            </w:tc>
            <w:tc>
              <w:tcPr>
                <w:tcW w:w="4316" w:type="dxa"/>
              </w:tcPr>
              <w:p w14:paraId="3E497238" w14:textId="27DB2F3C" w:rsidR="006869CC" w:rsidRDefault="006869CC" w:rsidP="006869CC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>
                  <w:rPr>
                    <w:rFonts w:ascii="CG Times" w:eastAsia="PMingLiU" w:hAnsi="CG Times" w:cs="PMingLiU"/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7C064640" wp14:editId="2BD5C3F7">
                          <wp:simplePos x="0" y="0"/>
                          <wp:positionH relativeFrom="column">
                            <wp:posOffset>-6985</wp:posOffset>
                          </wp:positionH>
                          <wp:positionV relativeFrom="paragraph">
                            <wp:posOffset>3810</wp:posOffset>
                          </wp:positionV>
                          <wp:extent cx="2527300" cy="0"/>
                          <wp:effectExtent l="0" t="0" r="0" b="0"/>
                          <wp:wrapNone/>
                          <wp:docPr id="9" name="Straight Connector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527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0B6BA597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3pt" to="19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" strokecolor="windowText">
                          <v:stroke joinstyle="miter"/>
                        </v:line>
                      </w:pict>
                    </mc:Fallback>
                  </mc:AlternateContent>
                </w: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-2082586039"/>
                    <w:placeholder>
                      <w:docPart w:val="937E8CA7C3E54AED94F34E354A0F30DE"/>
                    </w:placeholder>
                    <w:showingPlcHdr/>
                  </w:sdtPr>
                  <w:sdtEndPr/>
                  <w:sdtContent>
                    <w:r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Name</w:t>
                    </w:r>
                  </w:sdtContent>
                </w:sdt>
              </w:p>
              <w:p w14:paraId="22AFA257" w14:textId="77777777" w:rsidR="006869CC" w:rsidRPr="00CD64D3" w:rsidRDefault="008D7A55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990751928"/>
                    <w:placeholder>
                      <w:docPart w:val="1EF7B88C139544E89D69BCD673B16D1C"/>
                    </w:placeholder>
                    <w:showingPlcHdr/>
                  </w:sdtPr>
                  <w:sdtEndPr/>
                  <w:sdtContent>
                    <w:r w:rsidR="006869CC"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Address</w:t>
                    </w:r>
                  </w:sdtContent>
                </w:sdt>
              </w:p>
              <w:p w14:paraId="46F3AED5" w14:textId="77777777" w:rsidR="006869CC" w:rsidRPr="00CD64D3" w:rsidRDefault="008D7A55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2090723991"/>
                    <w:placeholder>
                      <w:docPart w:val="709C5A81F3DD409FA90BC6B441FED2C5"/>
                    </w:placeholder>
                    <w:showingPlcHdr/>
                  </w:sdtPr>
                  <w:sdtEndPr/>
                  <w:sdtContent>
                    <w:r w:rsidR="006869CC"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Address</w:t>
                    </w:r>
                  </w:sdtContent>
                </w:sdt>
              </w:p>
              <w:p w14:paraId="0D87094F" w14:textId="77777777" w:rsidR="006869CC" w:rsidRPr="00CD64D3" w:rsidRDefault="008D7A55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188886462"/>
                    <w:placeholder>
                      <w:docPart w:val="352E41BF26B94D4690EB56A24E183A6E"/>
                    </w:placeholder>
                    <w:showingPlcHdr/>
                  </w:sdtPr>
                  <w:sdtEndPr/>
                  <w:sdtContent>
                    <w:r w:rsidR="006869CC"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Phone #</w:t>
                    </w:r>
                  </w:sdtContent>
                </w:sdt>
              </w:p>
              <w:p w14:paraId="107CCCB5" w14:textId="77777777" w:rsidR="006869CC" w:rsidRPr="00CD64D3" w:rsidRDefault="008D7A55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719025585"/>
                    <w:placeholder>
                      <w:docPart w:val="3746C17D5F4B43C488E80205F4CFC678"/>
                    </w:placeholder>
                    <w:showingPlcHdr/>
                  </w:sdtPr>
                  <w:sdtEndPr/>
                  <w:sdtContent>
                    <w:r w:rsidR="006869CC"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Email</w:t>
                    </w:r>
                  </w:sdtContent>
                </w:sdt>
              </w:p>
              <w:p w14:paraId="1EC5E74A" w14:textId="77777777" w:rsidR="006869CC" w:rsidRPr="00CD64D3" w:rsidRDefault="006869CC" w:rsidP="006869CC">
                <w:pPr>
                  <w:widowControl/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>
                  <w:rPr>
                    <w:rFonts w:ascii="CG Times" w:eastAsia="PMingLiU" w:hAnsi="CG Times" w:cs="PMingLiU"/>
                    <w:sz w:val="26"/>
                    <w:szCs w:val="26"/>
                  </w:rPr>
                  <w:t>A</w:t>
                </w:r>
                <w:r w:rsidRPr="00CD64D3">
                  <w:rPr>
                    <w:rFonts w:ascii="CG Times" w:eastAsia="PMingLiU" w:hAnsi="CG Times" w:cs="PMingLiU"/>
                    <w:sz w:val="26"/>
                    <w:szCs w:val="26"/>
                  </w:rPr>
                  <w:t xml:space="preserve">ttorney for </w:t>
                </w:r>
                <w:sdt>
                  <w:sdtPr>
                    <w:rPr>
                      <w:rFonts w:ascii="CG Times" w:eastAsia="PMingLiU" w:hAnsi="CG Times" w:cs="PMingLiU"/>
                      <w:sz w:val="26"/>
                      <w:szCs w:val="26"/>
                    </w:rPr>
                    <w:id w:val="1461540285"/>
                    <w:placeholder>
                      <w:docPart w:val="138F1C46B42146E0BA5FDD5BF306399F"/>
                    </w:placeholder>
                    <w:showingPlcHdr/>
                    <w:dropDownList>
                      <w:listItem w:value="Choose an item."/>
                    </w:dropDownList>
                  </w:sdtPr>
                  <w:sdtEndPr/>
                  <w:sdtContent>
                    <w:r w:rsidRPr="00CD64D3">
                      <w:rPr>
                        <w:rStyle w:val="PlaceholderText"/>
                        <w:rFonts w:ascii="CG Times" w:hAnsi="CG Times"/>
                        <w:sz w:val="26"/>
                        <w:szCs w:val="26"/>
                      </w:rPr>
                      <w:t>Plaintiff/Defendant</w:t>
                    </w:r>
                  </w:sdtContent>
                </w:sdt>
              </w:p>
              <w:p w14:paraId="664937C4" w14:textId="5E6F3B9B" w:rsidR="006869CC" w:rsidRDefault="008D7A55" w:rsidP="006869CC">
                <w:pPr>
                  <w:spacing w:before="10" w:line="480" w:lineRule="auto"/>
                  <w:ind w:right="-20"/>
                  <w:rPr>
                    <w:rFonts w:ascii="CG Times" w:eastAsia="Times New Roman" w:hAnsi="CG Times"/>
                    <w:sz w:val="26"/>
                    <w:szCs w:val="26"/>
                  </w:rPr>
                </w:pPr>
              </w:p>
            </w:tc>
          </w:tr>
        </w:tbl>
      </w:sdtContent>
    </w:sdt>
    <w:p w14:paraId="42028280" w14:textId="4383193C" w:rsidR="006869CC" w:rsidRPr="008D653B" w:rsidRDefault="006869CC" w:rsidP="00BA39EF">
      <w:pPr>
        <w:spacing w:before="10" w:line="480" w:lineRule="auto"/>
        <w:ind w:right="-20"/>
        <w:rPr>
          <w:rFonts w:ascii="CG Times" w:eastAsia="Times New Roman" w:hAnsi="CG Times"/>
          <w:sz w:val="26"/>
          <w:szCs w:val="26"/>
        </w:rPr>
      </w:pPr>
    </w:p>
    <w:sectPr w:rsidR="006869CC" w:rsidRPr="008D653B" w:rsidSect="007A625B">
      <w:pgSz w:w="12240" w:h="15840"/>
      <w:pgMar w:top="1008" w:right="1440" w:bottom="1008" w:left="1440" w:header="634" w:footer="90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D63D8"/>
    <w:rsid w:val="00146CA3"/>
    <w:rsid w:val="001C708B"/>
    <w:rsid w:val="002C537E"/>
    <w:rsid w:val="002D3B5F"/>
    <w:rsid w:val="0036599B"/>
    <w:rsid w:val="003F68F2"/>
    <w:rsid w:val="00570C17"/>
    <w:rsid w:val="00575FA1"/>
    <w:rsid w:val="005A2B8C"/>
    <w:rsid w:val="005D3A06"/>
    <w:rsid w:val="006869CC"/>
    <w:rsid w:val="007131A9"/>
    <w:rsid w:val="007A625B"/>
    <w:rsid w:val="007E5708"/>
    <w:rsid w:val="008D7A55"/>
    <w:rsid w:val="00A20E54"/>
    <w:rsid w:val="00A56AD6"/>
    <w:rsid w:val="00A84510"/>
    <w:rsid w:val="00A86AFF"/>
    <w:rsid w:val="00B16862"/>
    <w:rsid w:val="00BA39EF"/>
    <w:rsid w:val="00C21250"/>
    <w:rsid w:val="00C42C86"/>
    <w:rsid w:val="00CD64D3"/>
    <w:rsid w:val="00CF3816"/>
    <w:rsid w:val="00D01BDA"/>
    <w:rsid w:val="00E34780"/>
    <w:rsid w:val="00E46966"/>
    <w:rsid w:val="00EE7268"/>
    <w:rsid w:val="00F53862"/>
    <w:rsid w:val="00F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7F40"/>
  <w14:defaultImageDpi w14:val="96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D3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625B"/>
    <w:rPr>
      <w:color w:val="808080"/>
    </w:rPr>
  </w:style>
  <w:style w:type="table" w:styleId="TableGrid">
    <w:name w:val="Table Grid"/>
    <w:basedOn w:val="TableNormal"/>
    <w:uiPriority w:val="39"/>
    <w:rsid w:val="0068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4024FED32F4D2BAF6213407B2F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F111-44D5-432D-9D57-404A56AFEB2C}"/>
      </w:docPartPr>
      <w:docPartBody>
        <w:p w:rsidR="009B07DA" w:rsidRDefault="00FC0B0D" w:rsidP="00FC0B0D">
          <w:pPr>
            <w:pStyle w:val="644024FED32F4D2BAF6213407B2F203313"/>
          </w:pPr>
          <w:r>
            <w:rPr>
              <w:rStyle w:val="PlaceholderText"/>
            </w:rPr>
            <w:t>Plf</w:t>
          </w:r>
          <w:r w:rsidRPr="00A86AFF">
            <w:rPr>
              <w:rStyle w:val="PlaceholderText"/>
              <w:rFonts w:ascii="CG Times" w:hAnsi="CG Times"/>
              <w:sz w:val="26"/>
              <w:szCs w:val="26"/>
            </w:rPr>
            <w:t>(</w:t>
          </w:r>
          <w:r>
            <w:rPr>
              <w:rStyle w:val="PlaceholderText"/>
            </w:rPr>
            <w:t>s) Name</w:t>
          </w:r>
        </w:p>
      </w:docPartBody>
    </w:docPart>
    <w:docPart>
      <w:docPartPr>
        <w:name w:val="548B26F799A74718A8246355FAC5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C61F-3EE9-4768-A067-7416D5A52AEB}"/>
      </w:docPartPr>
      <w:docPartBody>
        <w:p w:rsidR="009B07DA" w:rsidRDefault="00FC0B0D" w:rsidP="00FC0B0D">
          <w:pPr>
            <w:pStyle w:val="548B26F799A74718A8246355FAC5946B13"/>
          </w:pPr>
          <w:r>
            <w:rPr>
              <w:rStyle w:val="PlaceholderText"/>
              <w:rFonts w:ascii="CG Times" w:hAnsi="CG Times"/>
              <w:sz w:val="26"/>
              <w:szCs w:val="26"/>
            </w:rPr>
            <w:t>Def(</w:t>
          </w:r>
          <w:r>
            <w:rPr>
              <w:rStyle w:val="PlaceholderText"/>
            </w:rPr>
            <w:t>s) Name</w:t>
          </w:r>
        </w:p>
      </w:docPartBody>
    </w:docPart>
    <w:docPart>
      <w:docPartPr>
        <w:name w:val="FDBEA07B72B14B78A5F852ABD2D7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A94E-E7D6-4E9E-89A9-589D60BD0B1D}"/>
      </w:docPartPr>
      <w:docPartBody>
        <w:p w:rsidR="00102F81" w:rsidRDefault="00FC0B0D" w:rsidP="00FC0B0D">
          <w:pPr>
            <w:pStyle w:val="FDBEA07B72B14B78A5F852ABD2D7750B12"/>
          </w:pPr>
          <w:r>
            <w:rPr>
              <w:rStyle w:val="PlaceholderText"/>
            </w:rPr>
            <w:t xml:space="preserve">Choose a </w:t>
          </w:r>
          <w:r w:rsidRPr="00A86AFF">
            <w:rPr>
              <w:rStyle w:val="PlaceholderText"/>
              <w:rFonts w:ascii="CG Times" w:hAnsi="CG Times"/>
              <w:sz w:val="26"/>
              <w:szCs w:val="26"/>
            </w:rPr>
            <w:t>Division</w:t>
          </w:r>
        </w:p>
      </w:docPartBody>
    </w:docPart>
    <w:docPart>
      <w:docPartPr>
        <w:name w:val="556B1AD84A27451783544FE2CE95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DB0A-6269-4305-A200-5B2136FC024D}"/>
      </w:docPartPr>
      <w:docPartBody>
        <w:p w:rsidR="00102F81" w:rsidRDefault="00FC0B0D" w:rsidP="00FC0B0D">
          <w:pPr>
            <w:pStyle w:val="556B1AD84A27451783544FE2CE958BF310"/>
          </w:pPr>
          <w:r w:rsidRPr="00A86AFF">
            <w:rPr>
              <w:rStyle w:val="PlaceholderText"/>
              <w:rFonts w:ascii="CG Times" w:hAnsi="CG Times"/>
              <w:sz w:val="26"/>
              <w:szCs w:val="26"/>
            </w:rPr>
            <w:t>Date</w:t>
          </w:r>
        </w:p>
      </w:docPartBody>
    </w:docPart>
    <w:docPart>
      <w:docPartPr>
        <w:name w:val="121578FFED294E9D9954A2A7206A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148D-F4A7-4C2F-94A1-A04E7316D2AC}"/>
      </w:docPartPr>
      <w:docPartBody>
        <w:p w:rsidR="00A52A86" w:rsidRDefault="00FC0B0D" w:rsidP="00FC0B0D">
          <w:pPr>
            <w:pStyle w:val="121578FFED294E9D9954A2A7206A4FE0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Name</w:t>
          </w:r>
        </w:p>
      </w:docPartBody>
    </w:docPart>
    <w:docPart>
      <w:docPartPr>
        <w:name w:val="6931DF9902374550B280AA51000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FCB1-F074-422B-AC49-4BF2A058497E}"/>
      </w:docPartPr>
      <w:docPartBody>
        <w:p w:rsidR="00A52A86" w:rsidRDefault="00FC0B0D" w:rsidP="00FC0B0D">
          <w:pPr>
            <w:pStyle w:val="6931DF9902374550B280AA5100056A9D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Address</w:t>
          </w:r>
        </w:p>
      </w:docPartBody>
    </w:docPart>
    <w:docPart>
      <w:docPartPr>
        <w:name w:val="FC022ACBF4104686A7CA3F05AFCA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220F-2960-47B3-97C8-19ACF9D07E1A}"/>
      </w:docPartPr>
      <w:docPartBody>
        <w:p w:rsidR="00A52A86" w:rsidRDefault="00FC0B0D" w:rsidP="00FC0B0D">
          <w:pPr>
            <w:pStyle w:val="FC022ACBF4104686A7CA3F05AFCA12C7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Address</w:t>
          </w:r>
        </w:p>
      </w:docPartBody>
    </w:docPart>
    <w:docPart>
      <w:docPartPr>
        <w:name w:val="9B0985D1F2D748888EAE5081F176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FFB3-16AD-4999-8700-A9CCF034DEC2}"/>
      </w:docPartPr>
      <w:docPartBody>
        <w:p w:rsidR="00A52A86" w:rsidRDefault="00FC0B0D" w:rsidP="00FC0B0D">
          <w:pPr>
            <w:pStyle w:val="9B0985D1F2D748888EAE5081F176FF38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Phone #</w:t>
          </w:r>
        </w:p>
      </w:docPartBody>
    </w:docPart>
    <w:docPart>
      <w:docPartPr>
        <w:name w:val="C2E37B501E4D44168B9CECD8FE5A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9651-BF75-475E-8787-D661830D7B17}"/>
      </w:docPartPr>
      <w:docPartBody>
        <w:p w:rsidR="00A52A86" w:rsidRDefault="00FC0B0D" w:rsidP="00FC0B0D">
          <w:pPr>
            <w:pStyle w:val="C2E37B501E4D44168B9CECD8FE5A6CB4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Email</w:t>
          </w:r>
        </w:p>
      </w:docPartBody>
    </w:docPart>
    <w:docPart>
      <w:docPartPr>
        <w:name w:val="9B65ECFAE81044E0AA67AB341D9B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8C16-2351-4E81-86C4-14F067DA80E8}"/>
      </w:docPartPr>
      <w:docPartBody>
        <w:p w:rsidR="00A52A86" w:rsidRDefault="00FC0B0D" w:rsidP="00FC0B0D">
          <w:pPr>
            <w:pStyle w:val="9B65ECFAE81044E0AA67AB341D9BB097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Plaintiff/Defendant</w:t>
          </w:r>
        </w:p>
      </w:docPartBody>
    </w:docPart>
    <w:docPart>
      <w:docPartPr>
        <w:name w:val="937E8CA7C3E54AED94F34E354A0F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9EF9-511E-49FE-8111-AAC4A85583BC}"/>
      </w:docPartPr>
      <w:docPartBody>
        <w:p w:rsidR="00A52A86" w:rsidRDefault="00FC0B0D" w:rsidP="00FC0B0D">
          <w:pPr>
            <w:pStyle w:val="937E8CA7C3E54AED94F34E354A0F30DE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Name</w:t>
          </w:r>
        </w:p>
      </w:docPartBody>
    </w:docPart>
    <w:docPart>
      <w:docPartPr>
        <w:name w:val="1EF7B88C139544E89D69BCD673B1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EA5F-295C-4D05-82FB-470D3809CE2D}"/>
      </w:docPartPr>
      <w:docPartBody>
        <w:p w:rsidR="00A52A86" w:rsidRDefault="00FC0B0D" w:rsidP="00FC0B0D">
          <w:pPr>
            <w:pStyle w:val="1EF7B88C139544E89D69BCD673B16D1C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Address</w:t>
          </w:r>
        </w:p>
      </w:docPartBody>
    </w:docPart>
    <w:docPart>
      <w:docPartPr>
        <w:name w:val="709C5A81F3DD409FA90BC6B441FE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01BA-F362-42B6-B77F-1AB23AC07D90}"/>
      </w:docPartPr>
      <w:docPartBody>
        <w:p w:rsidR="00A52A86" w:rsidRDefault="00FC0B0D" w:rsidP="00FC0B0D">
          <w:pPr>
            <w:pStyle w:val="709C5A81F3DD409FA90BC6B441FED2C5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Address</w:t>
          </w:r>
        </w:p>
      </w:docPartBody>
    </w:docPart>
    <w:docPart>
      <w:docPartPr>
        <w:name w:val="352E41BF26B94D4690EB56A24E18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35FA-BE15-4EB7-822F-387FBBE3DD3E}"/>
      </w:docPartPr>
      <w:docPartBody>
        <w:p w:rsidR="00A52A86" w:rsidRDefault="00FC0B0D" w:rsidP="00FC0B0D">
          <w:pPr>
            <w:pStyle w:val="352E41BF26B94D4690EB56A24E183A6E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Phone #</w:t>
          </w:r>
        </w:p>
      </w:docPartBody>
    </w:docPart>
    <w:docPart>
      <w:docPartPr>
        <w:name w:val="3746C17D5F4B43C488E80205F4CF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3201-978E-4C37-80B1-40CE5B36A78B}"/>
      </w:docPartPr>
      <w:docPartBody>
        <w:p w:rsidR="00A52A86" w:rsidRDefault="00FC0B0D" w:rsidP="00FC0B0D">
          <w:pPr>
            <w:pStyle w:val="3746C17D5F4B43C488E80205F4CFC678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Email</w:t>
          </w:r>
        </w:p>
      </w:docPartBody>
    </w:docPart>
    <w:docPart>
      <w:docPartPr>
        <w:name w:val="138F1C46B42146E0BA5FDD5BF306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ED73-7068-43AF-866C-DDD9910E7EDA}"/>
      </w:docPartPr>
      <w:docPartBody>
        <w:p w:rsidR="00A52A86" w:rsidRDefault="00FC0B0D" w:rsidP="00FC0B0D">
          <w:pPr>
            <w:pStyle w:val="138F1C46B42146E0BA5FDD5BF306399F7"/>
          </w:pPr>
          <w:r w:rsidRPr="00CD64D3">
            <w:rPr>
              <w:rStyle w:val="PlaceholderText"/>
              <w:rFonts w:ascii="CG Times" w:hAnsi="CG Times"/>
              <w:sz w:val="26"/>
              <w:szCs w:val="26"/>
            </w:rPr>
            <w:t>Plaintiff/Defendant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212F-182A-49D3-A040-5DD5DB3EF0A6}"/>
      </w:docPartPr>
      <w:docPartBody>
        <w:p w:rsidR="004F723F" w:rsidRDefault="00ED3176">
          <w:r w:rsidRPr="00D92E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6BF48189F4B5F957E8E4E9FF9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9234-E58F-4A5B-9814-C7B03DEEA864}"/>
      </w:docPartPr>
      <w:docPartBody>
        <w:p w:rsidR="004F723F" w:rsidRDefault="00FC0B0D" w:rsidP="00FC0B0D">
          <w:pPr>
            <w:pStyle w:val="29D6BF48189F4B5F957E8E4E9FF90B0C4"/>
          </w:pPr>
          <w:r>
            <w:rPr>
              <w:rStyle w:val="PlaceholderText"/>
            </w:rPr>
            <w:t>Def(</w:t>
          </w:r>
          <w:r w:rsidRPr="00A86AFF">
            <w:rPr>
              <w:rStyle w:val="PlaceholderText"/>
              <w:rFonts w:ascii="CG Times" w:hAnsi="CG Times"/>
              <w:sz w:val="26"/>
              <w:szCs w:val="26"/>
            </w:rPr>
            <w:t>s</w:t>
          </w:r>
          <w:r>
            <w:rPr>
              <w:rStyle w:val="PlaceholderText"/>
            </w:rPr>
            <w:t>) Name</w:t>
          </w:r>
        </w:p>
      </w:docPartBody>
    </w:docPart>
    <w:docPart>
      <w:docPartPr>
        <w:name w:val="ED813EA6E6FB4767B86BED25AD6A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B044-00BC-4782-BC03-84CB3708DE6B}"/>
      </w:docPartPr>
      <w:docPartBody>
        <w:p w:rsidR="004F723F" w:rsidRDefault="00FC0B0D" w:rsidP="00FC0B0D">
          <w:pPr>
            <w:pStyle w:val="ED813EA6E6FB4767B86BED25AD6A9B243"/>
          </w:pPr>
          <w:r w:rsidRPr="00A86AFF">
            <w:rPr>
              <w:rStyle w:val="PlaceholderText"/>
              <w:rFonts w:ascii="CG Times" w:hAnsi="CG Times"/>
              <w:sz w:val="26"/>
              <w:szCs w:val="26"/>
            </w:rPr>
            <w:t>Case</w:t>
          </w:r>
          <w:r>
            <w:rPr>
              <w:rStyle w:val="PlaceholderText"/>
            </w:rPr>
            <w:t xml:space="preserve"> #</w:t>
          </w:r>
        </w:p>
      </w:docPartBody>
    </w:docPart>
    <w:docPart>
      <w:docPartPr>
        <w:name w:val="0593C50B553F4BA2A98AE65AA5FB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F756-5ACB-4887-9DFE-6E49E87F667E}"/>
      </w:docPartPr>
      <w:docPartBody>
        <w:p w:rsidR="00FC0B0D" w:rsidRDefault="00FC0B0D" w:rsidP="00FC0B0D">
          <w:pPr>
            <w:pStyle w:val="0593C50B553F4BA2A98AE65AA5FB77752"/>
          </w:pPr>
          <w:r>
            <w:rPr>
              <w:rStyle w:val="PlaceholderText"/>
            </w:rPr>
            <w:t>Plf(s) Name</w:t>
          </w:r>
        </w:p>
      </w:docPartBody>
    </w:docPart>
    <w:docPart>
      <w:docPartPr>
        <w:name w:val="C4D7ACD3D7DD40BAAC0E6D9D472D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F413-A115-4ABA-8A9D-924C3F22577C}"/>
      </w:docPartPr>
      <w:docPartBody>
        <w:p w:rsidR="000E4F8E" w:rsidRDefault="00FC0B0D" w:rsidP="00FC0B0D">
          <w:pPr>
            <w:pStyle w:val="C4D7ACD3D7DD40BAAC0E6D9D472D32C91"/>
          </w:pPr>
          <w:r w:rsidRPr="005D3A06">
            <w:rPr>
              <w:rStyle w:val="PlaceholderText"/>
              <w:sz w:val="26"/>
              <w:szCs w:val="26"/>
            </w:rPr>
            <w:t>Type</w:t>
          </w:r>
          <w:r>
            <w:rPr>
              <w:rStyle w:val="PlaceholderText"/>
            </w:rPr>
            <w:t xml:space="preserve"> of Dismissal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DA"/>
    <w:rsid w:val="000E4F8E"/>
    <w:rsid w:val="00102F81"/>
    <w:rsid w:val="003A6023"/>
    <w:rsid w:val="004F723F"/>
    <w:rsid w:val="009B07DA"/>
    <w:rsid w:val="00A52A86"/>
    <w:rsid w:val="00ED3176"/>
    <w:rsid w:val="00FC0B0D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B0D"/>
    <w:rPr>
      <w:color w:val="808080"/>
    </w:rPr>
  </w:style>
  <w:style w:type="paragraph" w:customStyle="1" w:styleId="23B4ED8F97B44FBC8C089C1453F46706">
    <w:name w:val="23B4ED8F97B44FBC8C089C1453F46706"/>
    <w:rsid w:val="009B07DA"/>
  </w:style>
  <w:style w:type="paragraph" w:customStyle="1" w:styleId="644024FED32F4D2BAF6213407B2F2033">
    <w:name w:val="644024FED32F4D2BAF6213407B2F2033"/>
    <w:rsid w:val="009B07DA"/>
  </w:style>
  <w:style w:type="paragraph" w:customStyle="1" w:styleId="2D97FB16CC9B47D6BED1B8E841275611">
    <w:name w:val="2D97FB16CC9B47D6BED1B8E841275611"/>
    <w:rsid w:val="009B07DA"/>
  </w:style>
  <w:style w:type="paragraph" w:customStyle="1" w:styleId="548B26F799A74718A8246355FAC5946B">
    <w:name w:val="548B26F799A74718A8246355FAC5946B"/>
    <w:rsid w:val="009B07DA"/>
  </w:style>
  <w:style w:type="paragraph" w:customStyle="1" w:styleId="FDBEA07B72B14B78A5F852ABD2D7750B">
    <w:name w:val="FDBEA07B72B14B78A5F852ABD2D7750B"/>
    <w:rsid w:val="009B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1">
    <w:name w:val="644024FED32F4D2BAF6213407B2F20331"/>
    <w:rsid w:val="009B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1">
    <w:name w:val="548B26F799A74718A8246355FAC5946B1"/>
    <w:rsid w:val="009B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EA07B72B14B78A5F852ABD2D7750B1">
    <w:name w:val="FDBEA07B72B14B78A5F852ABD2D7750B1"/>
    <w:rsid w:val="009B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873F9A98EF4269B1AC221A94033F14">
    <w:name w:val="79873F9A98EF4269B1AC221A94033F14"/>
    <w:rsid w:val="009B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D78A0D7BE4CCAA4F5F22ACC900FA1">
    <w:name w:val="97BD78A0D7BE4CCAA4F5F22ACC900FA1"/>
    <w:rsid w:val="009B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2">
    <w:name w:val="644024FED32F4D2BAF6213407B2F20332"/>
    <w:rsid w:val="009B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2">
    <w:name w:val="548B26F799A74718A8246355FAC5946B2"/>
    <w:rsid w:val="009B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414A65DBE04FE8AB6906DE5C0618FE">
    <w:name w:val="6E414A65DBE04FE8AB6906DE5C0618FE"/>
    <w:rsid w:val="009B07DA"/>
  </w:style>
  <w:style w:type="paragraph" w:customStyle="1" w:styleId="FDBEA07B72B14B78A5F852ABD2D7750B2">
    <w:name w:val="FDBEA07B72B14B78A5F852ABD2D7750B2"/>
    <w:rsid w:val="0010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873F9A98EF4269B1AC221A94033F141">
    <w:name w:val="79873F9A98EF4269B1AC221A94033F141"/>
    <w:rsid w:val="0010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D78A0D7BE4CCAA4F5F22ACC900FA11">
    <w:name w:val="97BD78A0D7BE4CCAA4F5F22ACC900FA11"/>
    <w:rsid w:val="0010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0DF65836443DAA6538B7D560E9A17">
    <w:name w:val="AF30DF65836443DAA6538B7D560E9A17"/>
    <w:rsid w:val="0010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3">
    <w:name w:val="644024FED32F4D2BAF6213407B2F20333"/>
    <w:rsid w:val="0010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3">
    <w:name w:val="548B26F799A74718A8246355FAC5946B3"/>
    <w:rsid w:val="0010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2B1C7C80A4AD3BB6959A0A94F05A9">
    <w:name w:val="6F02B1C7C80A4AD3BB6959A0A94F05A9"/>
    <w:rsid w:val="0010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">
    <w:name w:val="556B1AD84A27451783544FE2CE958BF3"/>
    <w:rsid w:val="0010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AE32DB9D9F49ECAF49ED74ED302F75">
    <w:name w:val="23AE32DB9D9F49ECAF49ED74ED302F75"/>
    <w:rsid w:val="00102F81"/>
  </w:style>
  <w:style w:type="paragraph" w:customStyle="1" w:styleId="C472AB52F7914828B1267C75177A5469">
    <w:name w:val="C472AB52F7914828B1267C75177A5469"/>
    <w:rsid w:val="00102F81"/>
  </w:style>
  <w:style w:type="paragraph" w:customStyle="1" w:styleId="2A330A21C0EA435B9E4C72A91C03CEBE">
    <w:name w:val="2A330A21C0EA435B9E4C72A91C03CEBE"/>
    <w:rsid w:val="00102F81"/>
  </w:style>
  <w:style w:type="paragraph" w:customStyle="1" w:styleId="DF6835D691C0496AB92DA0CEF9B0D575">
    <w:name w:val="DF6835D691C0496AB92DA0CEF9B0D575"/>
    <w:rsid w:val="00102F81"/>
  </w:style>
  <w:style w:type="paragraph" w:customStyle="1" w:styleId="FDBEA07B72B14B78A5F852ABD2D7750B3">
    <w:name w:val="FDBEA07B72B14B78A5F852ABD2D7750B3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873F9A98EF4269B1AC221A94033F142">
    <w:name w:val="79873F9A98EF4269B1AC221A94033F142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D78A0D7BE4CCAA4F5F22ACC900FA12">
    <w:name w:val="97BD78A0D7BE4CCAA4F5F22ACC900FA12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0DF65836443DAA6538B7D560E9A171">
    <w:name w:val="AF30DF65836443DAA6538B7D560E9A171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4">
    <w:name w:val="644024FED32F4D2BAF6213407B2F20334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4">
    <w:name w:val="548B26F799A74718A8246355FAC5946B4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2B1C7C80A4AD3BB6959A0A94F05A91">
    <w:name w:val="6F02B1C7C80A4AD3BB6959A0A94F05A91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1">
    <w:name w:val="556B1AD84A27451783544FE2CE958BF31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BD15588970496D8A44B80D7E5F2059">
    <w:name w:val="3EBD15588970496D8A44B80D7E5F2059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E852F4680F4F85A7C76EFA109A573D">
    <w:name w:val="7AE852F4680F4F85A7C76EFA109A573D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4F621E8C8A43BAA97FC1A6D963B229">
    <w:name w:val="F04F621E8C8A43BAA97FC1A6D963B229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279521571441199F4A2808A97358E7">
    <w:name w:val="89279521571441199F4A2808A97358E7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57C776B83549A88807529E309E4F70">
    <w:name w:val="3357C776B83549A88807529E309E4F70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D35A17B2942B2911DFE52976D7F53">
    <w:name w:val="D29D35A17B2942B2911DFE52976D7F53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B1A427E7E54D59AF837D5D0236E410">
    <w:name w:val="BEB1A427E7E54D59AF837D5D0236E410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271006A3374F498D20CEDA85175364">
    <w:name w:val="9C271006A3374F498D20CEDA85175364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8EC6C551E44AE0A52D076131CF8EEA">
    <w:name w:val="828EC6C551E44AE0A52D076131CF8EEA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EE8D0780014994A9A06215A11C7505">
    <w:name w:val="EAEE8D0780014994A9A06215A11C7505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792749EF6412B81B863A7059DADD0">
    <w:name w:val="E5D792749EF6412B81B863A7059DADD0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711C5EE034248938CDE6FB438971F">
    <w:name w:val="8F7711C5EE034248938CDE6FB438971F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AE32DB9D9F49ECAF49ED74ED302F751">
    <w:name w:val="23AE32DB9D9F49ECAF49ED74ED302F751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2AB52F7914828B1267C75177A54691">
    <w:name w:val="C472AB52F7914828B1267C75177A54691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330A21C0EA435B9E4C72A91C03CEBE1">
    <w:name w:val="2A330A21C0EA435B9E4C72A91C03CEBE1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6835D691C0496AB92DA0CEF9B0D5751">
    <w:name w:val="DF6835D691C0496AB92DA0CEF9B0D5751"/>
    <w:rsid w:val="003A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EA07B72B14B78A5F852ABD2D7750B4">
    <w:name w:val="FDBEA07B72B14B78A5F852ABD2D7750B4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873F9A98EF4269B1AC221A94033F143">
    <w:name w:val="79873F9A98EF4269B1AC221A94033F143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D78A0D7BE4CCAA4F5F22ACC900FA13">
    <w:name w:val="97BD78A0D7BE4CCAA4F5F22ACC900FA13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0DF65836443DAA6538B7D560E9A172">
    <w:name w:val="AF30DF65836443DAA6538B7D560E9A172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5">
    <w:name w:val="644024FED32F4D2BAF6213407B2F20335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5">
    <w:name w:val="548B26F799A74718A8246355FAC5946B5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2B1C7C80A4AD3BB6959A0A94F05A92">
    <w:name w:val="6F02B1C7C80A4AD3BB6959A0A94F05A92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2">
    <w:name w:val="556B1AD84A27451783544FE2CE958BF32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BD15588970496D8A44B80D7E5F20591">
    <w:name w:val="3EBD15588970496D8A44B80D7E5F2059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E852F4680F4F85A7C76EFA109A573D1">
    <w:name w:val="7AE852F4680F4F85A7C76EFA109A573D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4F621E8C8A43BAA97FC1A6D963B2291">
    <w:name w:val="F04F621E8C8A43BAA97FC1A6D963B229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279521571441199F4A2808A97358E71">
    <w:name w:val="89279521571441199F4A2808A97358E7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57C776B83549A88807529E309E4F701">
    <w:name w:val="3357C776B83549A88807529E309E4F70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D35A17B2942B2911DFE52976D7F531">
    <w:name w:val="D29D35A17B2942B2911DFE52976D7F53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B1A427E7E54D59AF837D5D0236E4101">
    <w:name w:val="BEB1A427E7E54D59AF837D5D0236E410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271006A3374F498D20CEDA851753641">
    <w:name w:val="9C271006A3374F498D20CEDA85175364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8EC6C551E44AE0A52D076131CF8EEA1">
    <w:name w:val="828EC6C551E44AE0A52D076131CF8EEA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EE8D0780014994A9A06215A11C75051">
    <w:name w:val="EAEE8D0780014994A9A06215A11C7505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792749EF6412B81B863A7059DADD01">
    <w:name w:val="E5D792749EF6412B81B863A7059DADD0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711C5EE034248938CDE6FB438971F1">
    <w:name w:val="8F7711C5EE034248938CDE6FB438971F1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AE32DB9D9F49ECAF49ED74ED302F752">
    <w:name w:val="23AE32DB9D9F49ECAF49ED74ED302F752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2AB52F7914828B1267C75177A54692">
    <w:name w:val="C472AB52F7914828B1267C75177A54692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330A21C0EA435B9E4C72A91C03CEBE2">
    <w:name w:val="2A330A21C0EA435B9E4C72A91C03CEBE2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6835D691C0496AB92DA0CEF9B0D5752">
    <w:name w:val="DF6835D691C0496AB92DA0CEF9B0D5752"/>
    <w:rsid w:val="00FD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EA07B72B14B78A5F852ABD2D7750B5">
    <w:name w:val="FDBEA07B72B14B78A5F852ABD2D7750B5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873F9A98EF4269B1AC221A94033F144">
    <w:name w:val="79873F9A98EF4269B1AC221A94033F144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D78A0D7BE4CCAA4F5F22ACC900FA14">
    <w:name w:val="97BD78A0D7BE4CCAA4F5F22ACC900FA14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0DF65836443DAA6538B7D560E9A173">
    <w:name w:val="AF30DF65836443DAA6538B7D560E9A173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6">
    <w:name w:val="644024FED32F4D2BAF6213407B2F20336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6">
    <w:name w:val="548B26F799A74718A8246355FAC5946B6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2B1C7C80A4AD3BB6959A0A94F05A93">
    <w:name w:val="6F02B1C7C80A4AD3BB6959A0A94F05A93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3">
    <w:name w:val="556B1AD84A27451783544FE2CE958BF33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BD15588970496D8A44B80D7E5F20592">
    <w:name w:val="3EBD15588970496D8A44B80D7E5F2059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E852F4680F4F85A7C76EFA109A573D2">
    <w:name w:val="7AE852F4680F4F85A7C76EFA109A573D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4F621E8C8A43BAA97FC1A6D963B2292">
    <w:name w:val="F04F621E8C8A43BAA97FC1A6D963B229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279521571441199F4A2808A97358E72">
    <w:name w:val="89279521571441199F4A2808A97358E7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57C776B83549A88807529E309E4F702">
    <w:name w:val="3357C776B83549A88807529E309E4F70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D35A17B2942B2911DFE52976D7F532">
    <w:name w:val="D29D35A17B2942B2911DFE52976D7F53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B1A427E7E54D59AF837D5D0236E4102">
    <w:name w:val="BEB1A427E7E54D59AF837D5D0236E410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271006A3374F498D20CEDA851753642">
    <w:name w:val="9C271006A3374F498D20CEDA85175364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8EC6C551E44AE0A52D076131CF8EEA2">
    <w:name w:val="828EC6C551E44AE0A52D076131CF8EEA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EE8D0780014994A9A06215A11C75052">
    <w:name w:val="EAEE8D0780014994A9A06215A11C7505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792749EF6412B81B863A7059DADD02">
    <w:name w:val="E5D792749EF6412B81B863A7059DADD0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711C5EE034248938CDE6FB438971F2">
    <w:name w:val="8F7711C5EE034248938CDE6FB438971F2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AE32DB9D9F49ECAF49ED74ED302F753">
    <w:name w:val="23AE32DB9D9F49ECAF49ED74ED302F753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2AB52F7914828B1267C75177A54693">
    <w:name w:val="C472AB52F7914828B1267C75177A54693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330A21C0EA435B9E4C72A91C03CEBE3">
    <w:name w:val="2A330A21C0EA435B9E4C72A91C03CEBE3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6835D691C0496AB92DA0CEF9B0D5753">
    <w:name w:val="DF6835D691C0496AB92DA0CEF9B0D5753"/>
    <w:rsid w:val="00A5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5F0546AE6D497C9D93422D3C48B732">
    <w:name w:val="025F0546AE6D497C9D93422D3C48B732"/>
    <w:rsid w:val="00A52A86"/>
  </w:style>
  <w:style w:type="paragraph" w:customStyle="1" w:styleId="9C4B5946BA6D44F9814053B20DA0971B">
    <w:name w:val="9C4B5946BA6D44F9814053B20DA0971B"/>
    <w:rsid w:val="00A52A86"/>
  </w:style>
  <w:style w:type="paragraph" w:customStyle="1" w:styleId="58A80EBCD5D5407A930FF8BB91A4D971">
    <w:name w:val="58A80EBCD5D5407A930FF8BB91A4D971"/>
    <w:rsid w:val="00A52A86"/>
  </w:style>
  <w:style w:type="paragraph" w:customStyle="1" w:styleId="4D0C688858474959941EE4DB2F7F0B1C">
    <w:name w:val="4D0C688858474959941EE4DB2F7F0B1C"/>
    <w:rsid w:val="00A52A86"/>
  </w:style>
  <w:style w:type="paragraph" w:customStyle="1" w:styleId="FB3248358C94460E8A5398B2822FA5BE">
    <w:name w:val="FB3248358C94460E8A5398B2822FA5BE"/>
    <w:rsid w:val="00A52A86"/>
  </w:style>
  <w:style w:type="paragraph" w:customStyle="1" w:styleId="959D83F9D69E40F681A35027F6E63DB7">
    <w:name w:val="959D83F9D69E40F681A35027F6E63DB7"/>
    <w:rsid w:val="00A52A86"/>
  </w:style>
  <w:style w:type="paragraph" w:customStyle="1" w:styleId="7EB27E79139247A9AD06FFFD3FF21B51">
    <w:name w:val="7EB27E79139247A9AD06FFFD3FF21B51"/>
    <w:rsid w:val="00A52A86"/>
  </w:style>
  <w:style w:type="paragraph" w:customStyle="1" w:styleId="057B288D15FE444E95344726BDECD44F">
    <w:name w:val="057B288D15FE444E95344726BDECD44F"/>
    <w:rsid w:val="00A52A86"/>
  </w:style>
  <w:style w:type="paragraph" w:customStyle="1" w:styleId="CBB2820777A34EAE8F3A822FE3E97843">
    <w:name w:val="CBB2820777A34EAE8F3A822FE3E97843"/>
    <w:rsid w:val="00A52A86"/>
  </w:style>
  <w:style w:type="paragraph" w:customStyle="1" w:styleId="D241182BEADE4494819685774F3F95CB">
    <w:name w:val="D241182BEADE4494819685774F3F95CB"/>
    <w:rsid w:val="00A52A86"/>
  </w:style>
  <w:style w:type="paragraph" w:customStyle="1" w:styleId="1D436FB21A2E4969A25DCFDF460B70E5">
    <w:name w:val="1D436FB21A2E4969A25DCFDF460B70E5"/>
    <w:rsid w:val="00A52A86"/>
  </w:style>
  <w:style w:type="paragraph" w:customStyle="1" w:styleId="D8153A6484554BDABA90459E7DAD1CBA">
    <w:name w:val="D8153A6484554BDABA90459E7DAD1CBA"/>
    <w:rsid w:val="00A52A86"/>
  </w:style>
  <w:style w:type="paragraph" w:customStyle="1" w:styleId="2656E90EBABD4AFDBE031AA2D66A6DC2">
    <w:name w:val="2656E90EBABD4AFDBE031AA2D66A6DC2"/>
    <w:rsid w:val="00A52A86"/>
  </w:style>
  <w:style w:type="paragraph" w:customStyle="1" w:styleId="940012C8D14E468BA5BED00193962F09">
    <w:name w:val="940012C8D14E468BA5BED00193962F09"/>
    <w:rsid w:val="00A52A86"/>
  </w:style>
  <w:style w:type="paragraph" w:customStyle="1" w:styleId="2E6DA5F694244E9C9A7B360EAA7003F5">
    <w:name w:val="2E6DA5F694244E9C9A7B360EAA7003F5"/>
    <w:rsid w:val="00A52A86"/>
  </w:style>
  <w:style w:type="paragraph" w:customStyle="1" w:styleId="3CB91D7A6C814183928B290E73604E5F">
    <w:name w:val="3CB91D7A6C814183928B290E73604E5F"/>
    <w:rsid w:val="00A52A86"/>
  </w:style>
  <w:style w:type="paragraph" w:customStyle="1" w:styleId="C30AADD30FEE4A038548AE890B0D34D1">
    <w:name w:val="C30AADD30FEE4A038548AE890B0D34D1"/>
    <w:rsid w:val="00A52A86"/>
  </w:style>
  <w:style w:type="paragraph" w:customStyle="1" w:styleId="3B6A69F829114D22A7878863DD505AB8">
    <w:name w:val="3B6A69F829114D22A7878863DD505AB8"/>
    <w:rsid w:val="00A52A86"/>
  </w:style>
  <w:style w:type="paragraph" w:customStyle="1" w:styleId="58236DC60C2647D39E08DC3854168DE9">
    <w:name w:val="58236DC60C2647D39E08DC3854168DE9"/>
    <w:rsid w:val="00A52A86"/>
  </w:style>
  <w:style w:type="paragraph" w:customStyle="1" w:styleId="F9314BD889AC440C86251B7A3718D38F">
    <w:name w:val="F9314BD889AC440C86251B7A3718D38F"/>
    <w:rsid w:val="00A52A86"/>
  </w:style>
  <w:style w:type="paragraph" w:customStyle="1" w:styleId="628C6BD660B0456087ACB22539DCE993">
    <w:name w:val="628C6BD660B0456087ACB22539DCE993"/>
    <w:rsid w:val="00A52A86"/>
  </w:style>
  <w:style w:type="paragraph" w:customStyle="1" w:styleId="048DCD2B1E14463B8B2B3981132711D2">
    <w:name w:val="048DCD2B1E14463B8B2B3981132711D2"/>
    <w:rsid w:val="00A52A86"/>
  </w:style>
  <w:style w:type="paragraph" w:customStyle="1" w:styleId="F11F7706FE6C4C45AFCEC69165ADE490">
    <w:name w:val="F11F7706FE6C4C45AFCEC69165ADE490"/>
    <w:rsid w:val="00A52A86"/>
  </w:style>
  <w:style w:type="paragraph" w:customStyle="1" w:styleId="A2051CFF4132479687B9890D6011BDBE">
    <w:name w:val="A2051CFF4132479687B9890D6011BDBE"/>
    <w:rsid w:val="00A52A86"/>
  </w:style>
  <w:style w:type="paragraph" w:customStyle="1" w:styleId="121578FFED294E9D9954A2A7206A4FE0">
    <w:name w:val="121578FFED294E9D9954A2A7206A4FE0"/>
    <w:rsid w:val="00A52A86"/>
  </w:style>
  <w:style w:type="paragraph" w:customStyle="1" w:styleId="6931DF9902374550B280AA5100056A9D">
    <w:name w:val="6931DF9902374550B280AA5100056A9D"/>
    <w:rsid w:val="00A52A86"/>
  </w:style>
  <w:style w:type="paragraph" w:customStyle="1" w:styleId="FC022ACBF4104686A7CA3F05AFCA12C7">
    <w:name w:val="FC022ACBF4104686A7CA3F05AFCA12C7"/>
    <w:rsid w:val="00A52A86"/>
  </w:style>
  <w:style w:type="paragraph" w:customStyle="1" w:styleId="9B0985D1F2D748888EAE5081F176FF38">
    <w:name w:val="9B0985D1F2D748888EAE5081F176FF38"/>
    <w:rsid w:val="00A52A86"/>
  </w:style>
  <w:style w:type="paragraph" w:customStyle="1" w:styleId="C2E37B501E4D44168B9CECD8FE5A6CB4">
    <w:name w:val="C2E37B501E4D44168B9CECD8FE5A6CB4"/>
    <w:rsid w:val="00A52A86"/>
  </w:style>
  <w:style w:type="paragraph" w:customStyle="1" w:styleId="9B65ECFAE81044E0AA67AB341D9BB097">
    <w:name w:val="9B65ECFAE81044E0AA67AB341D9BB097"/>
    <w:rsid w:val="00A52A86"/>
  </w:style>
  <w:style w:type="paragraph" w:customStyle="1" w:styleId="937E8CA7C3E54AED94F34E354A0F30DE">
    <w:name w:val="937E8CA7C3E54AED94F34E354A0F30DE"/>
    <w:rsid w:val="00A52A86"/>
  </w:style>
  <w:style w:type="paragraph" w:customStyle="1" w:styleId="1EF7B88C139544E89D69BCD673B16D1C">
    <w:name w:val="1EF7B88C139544E89D69BCD673B16D1C"/>
    <w:rsid w:val="00A52A86"/>
  </w:style>
  <w:style w:type="paragraph" w:customStyle="1" w:styleId="709C5A81F3DD409FA90BC6B441FED2C5">
    <w:name w:val="709C5A81F3DD409FA90BC6B441FED2C5"/>
    <w:rsid w:val="00A52A86"/>
  </w:style>
  <w:style w:type="paragraph" w:customStyle="1" w:styleId="352E41BF26B94D4690EB56A24E183A6E">
    <w:name w:val="352E41BF26B94D4690EB56A24E183A6E"/>
    <w:rsid w:val="00A52A86"/>
  </w:style>
  <w:style w:type="paragraph" w:customStyle="1" w:styleId="3746C17D5F4B43C488E80205F4CFC678">
    <w:name w:val="3746C17D5F4B43C488E80205F4CFC678"/>
    <w:rsid w:val="00A52A86"/>
  </w:style>
  <w:style w:type="paragraph" w:customStyle="1" w:styleId="138F1C46B42146E0BA5FDD5BF306399F">
    <w:name w:val="138F1C46B42146E0BA5FDD5BF306399F"/>
    <w:rsid w:val="00A52A86"/>
  </w:style>
  <w:style w:type="paragraph" w:customStyle="1" w:styleId="FDBEA07B72B14B78A5F852ABD2D7750B6">
    <w:name w:val="FDBEA07B72B14B78A5F852ABD2D7750B6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873F9A98EF4269B1AC221A94033F145">
    <w:name w:val="79873F9A98EF4269B1AC221A94033F145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D78A0D7BE4CCAA4F5F22ACC900FA15">
    <w:name w:val="97BD78A0D7BE4CCAA4F5F22ACC900FA15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0DF65836443DAA6538B7D560E9A174">
    <w:name w:val="AF30DF65836443DAA6538B7D560E9A174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7">
    <w:name w:val="644024FED32F4D2BAF6213407B2F20337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7">
    <w:name w:val="548B26F799A74718A8246355FAC5946B7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2B1C7C80A4AD3BB6959A0A94F05A94">
    <w:name w:val="6F02B1C7C80A4AD3BB6959A0A94F05A94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4">
    <w:name w:val="556B1AD84A27451783544FE2CE958BF34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1578FFED294E9D9954A2A7206A4FE01">
    <w:name w:val="121578FFED294E9D9954A2A7206A4FE0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1DF9902374550B280AA5100056A9D1">
    <w:name w:val="6931DF9902374550B280AA5100056A9D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022ACBF4104686A7CA3F05AFCA12C71">
    <w:name w:val="FC022ACBF4104686A7CA3F05AFCA12C7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0985D1F2D748888EAE5081F176FF381">
    <w:name w:val="9B0985D1F2D748888EAE5081F176FF38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E37B501E4D44168B9CECD8FE5A6CB41">
    <w:name w:val="C2E37B501E4D44168B9CECD8FE5A6CB4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65ECFAE81044E0AA67AB341D9BB0971">
    <w:name w:val="9B65ECFAE81044E0AA67AB341D9BB097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E8CA7C3E54AED94F34E354A0F30DE1">
    <w:name w:val="937E8CA7C3E54AED94F34E354A0F30DE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F7B88C139544E89D69BCD673B16D1C1">
    <w:name w:val="1EF7B88C139544E89D69BCD673B16D1C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9C5A81F3DD409FA90BC6B441FED2C51">
    <w:name w:val="709C5A81F3DD409FA90BC6B441FED2C5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E41BF26B94D4690EB56A24E183A6E1">
    <w:name w:val="352E41BF26B94D4690EB56A24E183A6E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6C17D5F4B43C488E80205F4CFC6781">
    <w:name w:val="3746C17D5F4B43C488E80205F4CFC678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8F1C46B42146E0BA5FDD5BF306399F1">
    <w:name w:val="138F1C46B42146E0BA5FDD5BF306399F1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EA07B72B14B78A5F852ABD2D7750B7">
    <w:name w:val="FDBEA07B72B14B78A5F852ABD2D7750B7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873F9A98EF4269B1AC221A94033F146">
    <w:name w:val="79873F9A98EF4269B1AC221A94033F146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D78A0D7BE4CCAA4F5F22ACC900FA16">
    <w:name w:val="97BD78A0D7BE4CCAA4F5F22ACC900FA16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0DF65836443DAA6538B7D560E9A175">
    <w:name w:val="AF30DF65836443DAA6538B7D560E9A175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8">
    <w:name w:val="644024FED32F4D2BAF6213407B2F20338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8">
    <w:name w:val="548B26F799A74718A8246355FAC5946B8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2B1C7C80A4AD3BB6959A0A94F05A95">
    <w:name w:val="6F02B1C7C80A4AD3BB6959A0A94F05A95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5">
    <w:name w:val="556B1AD84A27451783544FE2CE958BF35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1578FFED294E9D9954A2A7206A4FE02">
    <w:name w:val="121578FFED294E9D9954A2A7206A4FE0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1DF9902374550B280AA5100056A9D2">
    <w:name w:val="6931DF9902374550B280AA5100056A9D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022ACBF4104686A7CA3F05AFCA12C72">
    <w:name w:val="FC022ACBF4104686A7CA3F05AFCA12C7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0985D1F2D748888EAE5081F176FF382">
    <w:name w:val="9B0985D1F2D748888EAE5081F176FF38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E37B501E4D44168B9CECD8FE5A6CB42">
    <w:name w:val="C2E37B501E4D44168B9CECD8FE5A6CB4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65ECFAE81044E0AA67AB341D9BB0972">
    <w:name w:val="9B65ECFAE81044E0AA67AB341D9BB097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E8CA7C3E54AED94F34E354A0F30DE2">
    <w:name w:val="937E8CA7C3E54AED94F34E354A0F30DE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F7B88C139544E89D69BCD673B16D1C2">
    <w:name w:val="1EF7B88C139544E89D69BCD673B16D1C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9C5A81F3DD409FA90BC6B441FED2C52">
    <w:name w:val="709C5A81F3DD409FA90BC6B441FED2C5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E41BF26B94D4690EB56A24E183A6E2">
    <w:name w:val="352E41BF26B94D4690EB56A24E183A6E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6C17D5F4B43C488E80205F4CFC6782">
    <w:name w:val="3746C17D5F4B43C488E80205F4CFC678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8F1C46B42146E0BA5FDD5BF306399F2">
    <w:name w:val="138F1C46B42146E0BA5FDD5BF306399F2"/>
    <w:rsid w:val="00ED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EA07B72B14B78A5F852ABD2D7750B8">
    <w:name w:val="FDBEA07B72B14B78A5F852ABD2D7750B8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873F9A98EF4269B1AC221A94033F147">
    <w:name w:val="79873F9A98EF4269B1AC221A94033F147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BD78A0D7BE4CCAA4F5F22ACC900FA17">
    <w:name w:val="97BD78A0D7BE4CCAA4F5F22ACC900FA17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0DF65836443DAA6538B7D560E9A176">
    <w:name w:val="AF30DF65836443DAA6538B7D560E9A176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9">
    <w:name w:val="644024FED32F4D2BAF6213407B2F20339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9">
    <w:name w:val="548B26F799A74718A8246355FAC5946B9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2B1C7C80A4AD3BB6959A0A94F05A96">
    <w:name w:val="6F02B1C7C80A4AD3BB6959A0A94F05A96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6">
    <w:name w:val="556B1AD84A27451783544FE2CE958BF36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1578FFED294E9D9954A2A7206A4FE03">
    <w:name w:val="121578FFED294E9D9954A2A7206A4FE0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1DF9902374550B280AA5100056A9D3">
    <w:name w:val="6931DF9902374550B280AA5100056A9D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022ACBF4104686A7CA3F05AFCA12C73">
    <w:name w:val="FC022ACBF4104686A7CA3F05AFCA12C7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0985D1F2D748888EAE5081F176FF383">
    <w:name w:val="9B0985D1F2D748888EAE5081F176FF38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E37B501E4D44168B9CECD8FE5A6CB43">
    <w:name w:val="C2E37B501E4D44168B9CECD8FE5A6CB4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65ECFAE81044E0AA67AB341D9BB0973">
    <w:name w:val="9B65ECFAE81044E0AA67AB341D9BB097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E8CA7C3E54AED94F34E354A0F30DE3">
    <w:name w:val="937E8CA7C3E54AED94F34E354A0F30DE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F7B88C139544E89D69BCD673B16D1C3">
    <w:name w:val="1EF7B88C139544E89D69BCD673B16D1C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9C5A81F3DD409FA90BC6B441FED2C53">
    <w:name w:val="709C5A81F3DD409FA90BC6B441FED2C5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E41BF26B94D4690EB56A24E183A6E3">
    <w:name w:val="352E41BF26B94D4690EB56A24E183A6E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6C17D5F4B43C488E80205F4CFC6783">
    <w:name w:val="3746C17D5F4B43C488E80205F4CFC678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8F1C46B42146E0BA5FDD5BF306399F3">
    <w:name w:val="138F1C46B42146E0BA5FDD5BF306399F3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47604F0C0E43AB811E8DD87B4120B1">
    <w:name w:val="1247604F0C0E43AB811E8DD87B4120B1"/>
    <w:rsid w:val="004F723F"/>
  </w:style>
  <w:style w:type="paragraph" w:customStyle="1" w:styleId="29D6BF48189F4B5F957E8E4E9FF90B0C">
    <w:name w:val="29D6BF48189F4B5F957E8E4E9FF90B0C"/>
    <w:rsid w:val="004F723F"/>
  </w:style>
  <w:style w:type="paragraph" w:customStyle="1" w:styleId="ED813EA6E6FB4767B86BED25AD6A9B24">
    <w:name w:val="ED813EA6E6FB4767B86BED25AD6A9B24"/>
    <w:rsid w:val="004F723F"/>
  </w:style>
  <w:style w:type="paragraph" w:customStyle="1" w:styleId="FDBEA07B72B14B78A5F852ABD2D7750B9">
    <w:name w:val="FDBEA07B72B14B78A5F852ABD2D7750B9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6BF48189F4B5F957E8E4E9FF90B0C1">
    <w:name w:val="29D6BF48189F4B5F957E8E4E9FF90B0C1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10">
    <w:name w:val="644024FED32F4D2BAF6213407B2F203310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10">
    <w:name w:val="548B26F799A74718A8246355FAC5946B10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7">
    <w:name w:val="556B1AD84A27451783544FE2CE958BF37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1578FFED294E9D9954A2A7206A4FE04">
    <w:name w:val="121578FFED294E9D9954A2A7206A4FE0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1DF9902374550B280AA5100056A9D4">
    <w:name w:val="6931DF9902374550B280AA5100056A9D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022ACBF4104686A7CA3F05AFCA12C74">
    <w:name w:val="FC022ACBF4104686A7CA3F05AFCA12C7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0985D1F2D748888EAE5081F176FF384">
    <w:name w:val="9B0985D1F2D748888EAE5081F176FF38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E37B501E4D44168B9CECD8FE5A6CB44">
    <w:name w:val="C2E37B501E4D44168B9CECD8FE5A6CB4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65ECFAE81044E0AA67AB341D9BB0974">
    <w:name w:val="9B65ECFAE81044E0AA67AB341D9BB097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E8CA7C3E54AED94F34E354A0F30DE4">
    <w:name w:val="937E8CA7C3E54AED94F34E354A0F30DE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F7B88C139544E89D69BCD673B16D1C4">
    <w:name w:val="1EF7B88C139544E89D69BCD673B16D1C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9C5A81F3DD409FA90BC6B441FED2C54">
    <w:name w:val="709C5A81F3DD409FA90BC6B441FED2C5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E41BF26B94D4690EB56A24E183A6E4">
    <w:name w:val="352E41BF26B94D4690EB56A24E183A6E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6C17D5F4B43C488E80205F4CFC6784">
    <w:name w:val="3746C17D5F4B43C488E80205F4CFC678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8F1C46B42146E0BA5FDD5BF306399F4">
    <w:name w:val="138F1C46B42146E0BA5FDD5BF306399F4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EA07B72B14B78A5F852ABD2D7750B10">
    <w:name w:val="FDBEA07B72B14B78A5F852ABD2D7750B10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93C50B553F4BA2A98AE65AA5FB7775">
    <w:name w:val="0593C50B553F4BA2A98AE65AA5FB777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6BF48189F4B5F957E8E4E9FF90B0C2">
    <w:name w:val="29D6BF48189F4B5F957E8E4E9FF90B0C2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13EA6E6FB4767B86BED25AD6A9B241">
    <w:name w:val="ED813EA6E6FB4767B86BED25AD6A9B241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11">
    <w:name w:val="644024FED32F4D2BAF6213407B2F203311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11">
    <w:name w:val="548B26F799A74718A8246355FAC5946B11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8">
    <w:name w:val="556B1AD84A27451783544FE2CE958BF38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1578FFED294E9D9954A2A7206A4FE05">
    <w:name w:val="121578FFED294E9D9954A2A7206A4FE0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1DF9902374550B280AA5100056A9D5">
    <w:name w:val="6931DF9902374550B280AA5100056A9D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022ACBF4104686A7CA3F05AFCA12C75">
    <w:name w:val="FC022ACBF4104686A7CA3F05AFCA12C7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0985D1F2D748888EAE5081F176FF385">
    <w:name w:val="9B0985D1F2D748888EAE5081F176FF38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E37B501E4D44168B9CECD8FE5A6CB45">
    <w:name w:val="C2E37B501E4D44168B9CECD8FE5A6CB4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65ECFAE81044E0AA67AB341D9BB0975">
    <w:name w:val="9B65ECFAE81044E0AA67AB341D9BB097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E8CA7C3E54AED94F34E354A0F30DE5">
    <w:name w:val="937E8CA7C3E54AED94F34E354A0F30DE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F7B88C139544E89D69BCD673B16D1C5">
    <w:name w:val="1EF7B88C139544E89D69BCD673B16D1C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9C5A81F3DD409FA90BC6B441FED2C55">
    <w:name w:val="709C5A81F3DD409FA90BC6B441FED2C5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E41BF26B94D4690EB56A24E183A6E5">
    <w:name w:val="352E41BF26B94D4690EB56A24E183A6E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6C17D5F4B43C488E80205F4CFC6785">
    <w:name w:val="3746C17D5F4B43C488E80205F4CFC678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8F1C46B42146E0BA5FDD5BF306399F5">
    <w:name w:val="138F1C46B42146E0BA5FDD5BF306399F5"/>
    <w:rsid w:val="004F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EA07B72B14B78A5F852ABD2D7750B11">
    <w:name w:val="FDBEA07B72B14B78A5F852ABD2D7750B11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93C50B553F4BA2A98AE65AA5FB77751">
    <w:name w:val="0593C50B553F4BA2A98AE65AA5FB77751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6BF48189F4B5F957E8E4E9FF90B0C3">
    <w:name w:val="29D6BF48189F4B5F957E8E4E9FF90B0C3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13EA6E6FB4767B86BED25AD6A9B242">
    <w:name w:val="ED813EA6E6FB4767B86BED25AD6A9B242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12">
    <w:name w:val="644024FED32F4D2BAF6213407B2F203312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12">
    <w:name w:val="548B26F799A74718A8246355FAC5946B12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D7ACD3D7DD40BAAC0E6D9D472D32C9">
    <w:name w:val="C4D7ACD3D7DD40BAAC0E6D9D472D32C9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9">
    <w:name w:val="556B1AD84A27451783544FE2CE958BF39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1578FFED294E9D9954A2A7206A4FE06">
    <w:name w:val="121578FFED294E9D9954A2A7206A4FE0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1DF9902374550B280AA5100056A9D6">
    <w:name w:val="6931DF9902374550B280AA5100056A9D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022ACBF4104686A7CA3F05AFCA12C76">
    <w:name w:val="FC022ACBF4104686A7CA3F05AFCA12C7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0985D1F2D748888EAE5081F176FF386">
    <w:name w:val="9B0985D1F2D748888EAE5081F176FF38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E37B501E4D44168B9CECD8FE5A6CB46">
    <w:name w:val="C2E37B501E4D44168B9CECD8FE5A6CB4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65ECFAE81044E0AA67AB341D9BB0976">
    <w:name w:val="9B65ECFAE81044E0AA67AB341D9BB097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E8CA7C3E54AED94F34E354A0F30DE6">
    <w:name w:val="937E8CA7C3E54AED94F34E354A0F30DE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F7B88C139544E89D69BCD673B16D1C6">
    <w:name w:val="1EF7B88C139544E89D69BCD673B16D1C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9C5A81F3DD409FA90BC6B441FED2C56">
    <w:name w:val="709C5A81F3DD409FA90BC6B441FED2C5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E41BF26B94D4690EB56A24E183A6E6">
    <w:name w:val="352E41BF26B94D4690EB56A24E183A6E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6C17D5F4B43C488E80205F4CFC6786">
    <w:name w:val="3746C17D5F4B43C488E80205F4CFC678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8F1C46B42146E0BA5FDD5BF306399F6">
    <w:name w:val="138F1C46B42146E0BA5FDD5BF306399F6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EA07B72B14B78A5F852ABD2D7750B12">
    <w:name w:val="FDBEA07B72B14B78A5F852ABD2D7750B12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93C50B553F4BA2A98AE65AA5FB77752">
    <w:name w:val="0593C50B553F4BA2A98AE65AA5FB77752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6BF48189F4B5F957E8E4E9FF90B0C4">
    <w:name w:val="29D6BF48189F4B5F957E8E4E9FF90B0C4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13EA6E6FB4767B86BED25AD6A9B243">
    <w:name w:val="ED813EA6E6FB4767B86BED25AD6A9B243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024FED32F4D2BAF6213407B2F203313">
    <w:name w:val="644024FED32F4D2BAF6213407B2F203313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8B26F799A74718A8246355FAC5946B13">
    <w:name w:val="548B26F799A74718A8246355FAC5946B13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D7ACD3D7DD40BAAC0E6D9D472D32C91">
    <w:name w:val="C4D7ACD3D7DD40BAAC0E6D9D472D32C91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6B1AD84A27451783544FE2CE958BF310">
    <w:name w:val="556B1AD84A27451783544FE2CE958BF310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1578FFED294E9D9954A2A7206A4FE07">
    <w:name w:val="121578FFED294E9D9954A2A7206A4FE0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1DF9902374550B280AA5100056A9D7">
    <w:name w:val="6931DF9902374550B280AA5100056A9D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022ACBF4104686A7CA3F05AFCA12C77">
    <w:name w:val="FC022ACBF4104686A7CA3F05AFCA12C7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0985D1F2D748888EAE5081F176FF387">
    <w:name w:val="9B0985D1F2D748888EAE5081F176FF38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E37B501E4D44168B9CECD8FE5A6CB47">
    <w:name w:val="C2E37B501E4D44168B9CECD8FE5A6CB4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65ECFAE81044E0AA67AB341D9BB0977">
    <w:name w:val="9B65ECFAE81044E0AA67AB341D9BB097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E8CA7C3E54AED94F34E354A0F30DE7">
    <w:name w:val="937E8CA7C3E54AED94F34E354A0F30DE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F7B88C139544E89D69BCD673B16D1C7">
    <w:name w:val="1EF7B88C139544E89D69BCD673B16D1C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9C5A81F3DD409FA90BC6B441FED2C57">
    <w:name w:val="709C5A81F3DD409FA90BC6B441FED2C5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E41BF26B94D4690EB56A24E183A6E7">
    <w:name w:val="352E41BF26B94D4690EB56A24E183A6E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46C17D5F4B43C488E80205F4CFC6787">
    <w:name w:val="3746C17D5F4B43C488E80205F4CFC678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8F1C46B42146E0BA5FDD5BF306399F7">
    <w:name w:val="138F1C46B42146E0BA5FDD5BF306399F7"/>
    <w:rsid w:val="00FC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176D-8C15-4BC7-96FC-1C43BB34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13</cp:revision>
  <cp:lastPrinted>2018-06-29T19:48:00Z</cp:lastPrinted>
  <dcterms:created xsi:type="dcterms:W3CDTF">2020-12-30T19:26:00Z</dcterms:created>
  <dcterms:modified xsi:type="dcterms:W3CDTF">2020-12-30T21:05:00Z</dcterms:modified>
</cp:coreProperties>
</file>