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D8" w:rsidRPr="00F21732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F21732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:rsidR="000D63D8" w:rsidRPr="00F21732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F21732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:rsidR="000D63D8" w:rsidRPr="00F21732" w:rsidRDefault="00D0017F" w:rsidP="00D0017F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 xml:space="preserve">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DISTRICT"/>
          <w:tag w:val="DISTRICT"/>
          <w:id w:val="377133814"/>
          <w:placeholder>
            <w:docPart w:val="DefaultPlaceholder_-1854013438"/>
          </w:placeholder>
          <w:showingPlcHdr/>
          <w:comboBox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comboBox>
        </w:sdtPr>
        <w:sdtContent>
          <w:r>
            <w:rPr>
              <w:rStyle w:val="PlaceholderText"/>
            </w:rPr>
            <w:t>DISTRICT</w:t>
          </w:r>
        </w:sdtContent>
      </w:sdt>
      <w:r>
        <w:rPr>
          <w:rFonts w:ascii="CG Times" w:eastAsia="PMingLiU" w:hAnsi="CG Times" w:cs="PMingLiU"/>
          <w:sz w:val="26"/>
          <w:szCs w:val="26"/>
        </w:rPr>
        <w:t xml:space="preserve"> </w:t>
      </w:r>
      <w:r w:rsidR="000D63D8" w:rsidRPr="00F21732">
        <w:rPr>
          <w:rFonts w:ascii="CG Times" w:eastAsia="PMingLiU" w:hAnsi="CG Times" w:cs="PMingLiU"/>
          <w:sz w:val="26"/>
          <w:szCs w:val="26"/>
        </w:rPr>
        <w:t>DIVISION</w:t>
      </w:r>
    </w:p>
    <w:p w:rsidR="000D63D8" w:rsidRPr="00F21732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0D63D8" w:rsidRPr="00F21732" w:rsidTr="003B58F8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EE7268" w:rsidRPr="00F2173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 xml:space="preserve">     </w:t>
            </w:r>
          </w:p>
          <w:p w:rsidR="000D63D8" w:rsidRPr="00F21732" w:rsidRDefault="003B58F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>UNITED STATES OF AMERICA,</w:t>
            </w:r>
            <w:r w:rsidR="000D63D8" w:rsidRPr="00F21732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</w:t>
            </w:r>
          </w:p>
          <w:p w:rsidR="000D63D8" w:rsidRPr="00F2173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F21732" w:rsidRDefault="000D63D8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>Plaintiff,</w:t>
            </w:r>
          </w:p>
          <w:p w:rsidR="000D63D8" w:rsidRPr="00F21732" w:rsidRDefault="000D63D8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:rsidR="000D63D8" w:rsidRPr="00F2173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:rsidR="00D0017F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 xml:space="preserve">        </w:t>
            </w:r>
          </w:p>
          <w:p w:rsidR="00D0017F" w:rsidRDefault="00D0017F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Def Name"/>
                <w:tag w:val="Def Name"/>
                <w:id w:val="1367638961"/>
                <w:placeholder>
                  <w:docPart w:val="DefaultPlaceholder_-185401344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Defendant Name</w:t>
                </w:r>
              </w:sdtContent>
            </w:sdt>
            <w:r w:rsidR="000D63D8" w:rsidRPr="00F21732">
              <w:rPr>
                <w:rFonts w:ascii="CG Times" w:eastAsia="PMingLiU" w:hAnsi="CG Times" w:cs="PMingLiU"/>
                <w:sz w:val="26"/>
                <w:szCs w:val="26"/>
              </w:rPr>
              <w:t xml:space="preserve">           </w:t>
            </w:r>
          </w:p>
          <w:p w:rsidR="000D63D8" w:rsidRPr="00F2173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</w:t>
            </w:r>
          </w:p>
          <w:p w:rsidR="000D63D8" w:rsidRPr="00F21732" w:rsidRDefault="000D63D8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>Defendant.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:rsidR="000D63D8" w:rsidRPr="00F21732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F21732" w:rsidRDefault="000D63D8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D63D8" w:rsidRPr="00F21732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F2173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5A2B8C" w:rsidRPr="00F21732" w:rsidRDefault="005A2B8C" w:rsidP="005A2B8C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0D63D8" w:rsidRPr="00F21732" w:rsidRDefault="005A2B8C" w:rsidP="005A2B8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 xml:space="preserve">      </w:t>
            </w:r>
            <w:r w:rsidR="000D63D8" w:rsidRPr="00F21732">
              <w:rPr>
                <w:rFonts w:ascii="CG Times" w:eastAsia="PMingLiU" w:hAnsi="CG Times" w:cs="PMingLiU"/>
                <w:sz w:val="26"/>
                <w:szCs w:val="26"/>
              </w:rPr>
              <w:t>CASE NO.</w:t>
            </w:r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 xml:space="preserve">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Case #"/>
                <w:tag w:val="Case #"/>
                <w:id w:val="1736589692"/>
                <w:placeholder>
                  <w:docPart w:val="DefaultPlaceholder_-1854013440"/>
                </w:placeholder>
                <w:showingPlcHdr/>
                <w:text/>
              </w:sdtPr>
              <w:sdtContent>
                <w:proofErr w:type="spellStart"/>
                <w:r w:rsidR="00D0017F">
                  <w:rPr>
                    <w:rStyle w:val="PlaceholderText"/>
                  </w:rPr>
                  <w:t xml:space="preserve">Case </w:t>
                </w:r>
                <w:proofErr w:type="spellEnd"/>
                <w:r w:rsidR="00D0017F">
                  <w:rPr>
                    <w:rStyle w:val="PlaceholderText"/>
                  </w:rPr>
                  <w:t>#</w:t>
                </w:r>
              </w:sdtContent>
            </w:sdt>
            <w:r w:rsidRPr="00F21732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:rsidR="000D63D8" w:rsidRPr="00F21732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3B58F8" w:rsidRDefault="00135C10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WAIVER OF DETENTION</w:t>
            </w:r>
          </w:p>
          <w:p w:rsidR="00135C10" w:rsidRPr="00F21732" w:rsidRDefault="00135C10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HEARING</w:t>
            </w:r>
          </w:p>
        </w:tc>
      </w:tr>
    </w:tbl>
    <w:p w:rsidR="000D63D8" w:rsidRPr="00F21732" w:rsidRDefault="00C21250" w:rsidP="00575FA1">
      <w:pPr>
        <w:widowControl/>
        <w:rPr>
          <w:rFonts w:ascii="CG Times" w:eastAsia="PMingLiU" w:hAnsi="CG Times" w:cs="PMingLiU"/>
          <w:sz w:val="26"/>
          <w:szCs w:val="26"/>
        </w:rPr>
      </w:pPr>
      <w:r w:rsidRPr="00F21732"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1823720</wp:posOffset>
                </wp:positionH>
                <wp:positionV relativeFrom="paragraph">
                  <wp:posOffset>125095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248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3.6pt,9.85pt" to="29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75FA1" w:rsidRPr="00F21732" w:rsidRDefault="00C21250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  <w:r w:rsidRPr="00F21732">
        <w:rPr>
          <w:rFonts w:ascii="CG Times" w:eastAsia="PMingLiU" w:hAnsi="CG Times" w:cs="PMingLiU"/>
          <w:sz w:val="26"/>
          <w:szCs w:val="26"/>
        </w:rPr>
        <w:tab/>
      </w:r>
    </w:p>
    <w:p w:rsidR="00135C10" w:rsidRDefault="00135C10" w:rsidP="001F146D">
      <w:pPr>
        <w:pStyle w:val="Text15"/>
        <w:numPr>
          <w:ilvl w:val="0"/>
          <w:numId w:val="0"/>
        </w:numPr>
        <w:ind w:left="720"/>
      </w:pPr>
      <w:r>
        <w:t>Defendant states to the court as follows:</w:t>
      </w:r>
    </w:p>
    <w:p w:rsidR="00135C10" w:rsidRPr="000A157B" w:rsidRDefault="00135C10" w:rsidP="001F146D">
      <w:pPr>
        <w:pStyle w:val="Text15"/>
      </w:pPr>
      <w:r>
        <w:t>I understand that I have the right to a hearing, pursuant to 18 U.S.C. § 3142(f), to determine whether I should be held in custody while awaiting trial, or whether I could be released on any condition or combination of conditions that would reasonably assure my appearance and/or the safety of any other person and the community.  I also understand that at the hearing, I have the right to be represented by counsel (with appointed counsel if I am financially unable to obtain adequate representation) and that I would have the opportunity to testify, to present information and witnesses, and to cross-examine witnesses who appear at the hearing.</w:t>
      </w:r>
    </w:p>
    <w:p w:rsidR="00135C10" w:rsidRDefault="00135C10" w:rsidP="001F146D">
      <w:pPr>
        <w:pStyle w:val="Text15"/>
      </w:pPr>
      <w:r>
        <w:t xml:space="preserve">I have discussed with my attorney </w:t>
      </w:r>
      <w:r w:rsidRPr="00557B11">
        <w:rPr>
          <w:i/>
        </w:rPr>
        <w:t>using an interpreter who speaks my primary language and English</w:t>
      </w:r>
      <w:r>
        <w:t xml:space="preserve"> my right to have a hearing on this matter.  My attorney has answered all questions I have regarding this matter.  I understand that by giving up my right to the hearing, I will be held in custody while awaiting trial.</w:t>
      </w:r>
    </w:p>
    <w:p w:rsidR="00135C10" w:rsidRDefault="00135C10" w:rsidP="001F146D">
      <w:pPr>
        <w:pStyle w:val="Text15"/>
      </w:pPr>
      <w:r>
        <w:t>At this time I wish to give up my right to have a detention hearing.</w:t>
      </w:r>
    </w:p>
    <w:p w:rsidR="001F146D" w:rsidRDefault="001F146D" w:rsidP="001F146D">
      <w:pPr>
        <w:pStyle w:val="Text15"/>
        <w:numPr>
          <w:ilvl w:val="0"/>
          <w:numId w:val="0"/>
        </w:numPr>
        <w:ind w:left="173"/>
      </w:pPr>
    </w:p>
    <w:p w:rsidR="003B58F8" w:rsidRPr="00F21732" w:rsidRDefault="003B58F8" w:rsidP="00F21732">
      <w:pPr>
        <w:pStyle w:val="ListParagraph"/>
        <w:ind w:left="0"/>
        <w:jc w:val="both"/>
        <w:rPr>
          <w:rFonts w:ascii="CG Times" w:hAnsi="CG Times"/>
          <w:sz w:val="26"/>
          <w:szCs w:val="26"/>
        </w:rPr>
      </w:pPr>
      <w:r w:rsidRPr="00F21732">
        <w:rPr>
          <w:rFonts w:ascii="CG Times" w:hAnsi="CG 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67E57" wp14:editId="22B9A999">
                <wp:simplePos x="0" y="0"/>
                <wp:positionH relativeFrom="column">
                  <wp:posOffset>3559926</wp:posOffset>
                </wp:positionH>
                <wp:positionV relativeFrom="paragraph">
                  <wp:posOffset>187094</wp:posOffset>
                </wp:positionV>
                <wp:extent cx="21412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BC3D0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pt,14.75pt" to="44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F21732">
        <w:rPr>
          <w:rFonts w:ascii="CG Times" w:hAnsi="CG 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1412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288D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16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B58F8" w:rsidRPr="00F21732" w:rsidRDefault="003B58F8" w:rsidP="001F146D">
      <w:pPr>
        <w:pStyle w:val="ListParagraph"/>
        <w:tabs>
          <w:tab w:val="left" w:pos="4770"/>
          <w:tab w:val="left" w:pos="5580"/>
        </w:tabs>
        <w:ind w:left="0"/>
        <w:jc w:val="both"/>
        <w:rPr>
          <w:rFonts w:ascii="CG Times" w:hAnsi="CG Times"/>
          <w:sz w:val="26"/>
          <w:szCs w:val="26"/>
        </w:rPr>
      </w:pPr>
      <w:r w:rsidRPr="00F21732">
        <w:rPr>
          <w:rFonts w:ascii="CG Times" w:hAnsi="CG Times"/>
          <w:sz w:val="26"/>
          <w:szCs w:val="26"/>
        </w:rPr>
        <w:t>Defendant           Date</w:t>
      </w:r>
      <w:r w:rsidRPr="00F21732">
        <w:rPr>
          <w:rFonts w:ascii="CG Times" w:hAnsi="CG Times"/>
          <w:sz w:val="26"/>
          <w:szCs w:val="26"/>
        </w:rPr>
        <w:tab/>
      </w:r>
      <w:r w:rsidR="001F146D">
        <w:rPr>
          <w:rFonts w:ascii="CG Times" w:hAnsi="CG Times"/>
          <w:sz w:val="26"/>
          <w:szCs w:val="26"/>
        </w:rPr>
        <w:tab/>
      </w:r>
      <w:r w:rsidRPr="00F21732">
        <w:rPr>
          <w:rFonts w:ascii="CG Times" w:hAnsi="CG Times"/>
          <w:sz w:val="26"/>
          <w:szCs w:val="26"/>
        </w:rPr>
        <w:t>Counsel for Defendant   Date</w:t>
      </w:r>
    </w:p>
    <w:sectPr w:rsidR="003B58F8" w:rsidRPr="00F21732" w:rsidSect="001F146D">
      <w:pgSz w:w="12240" w:h="15840"/>
      <w:pgMar w:top="1440" w:right="1440" w:bottom="1440" w:left="1440" w:header="634" w:footer="90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8D1"/>
    <w:multiLevelType w:val="hybridMultilevel"/>
    <w:tmpl w:val="2836EE66"/>
    <w:lvl w:ilvl="0" w:tplc="7E46CE9C">
      <w:start w:val="1"/>
      <w:numFmt w:val="decimal"/>
      <w:pStyle w:val="Text1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607C"/>
    <w:multiLevelType w:val="hybridMultilevel"/>
    <w:tmpl w:val="9DE867A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D63D8"/>
    <w:rsid w:val="00135C10"/>
    <w:rsid w:val="001F146D"/>
    <w:rsid w:val="002C537E"/>
    <w:rsid w:val="003B58F8"/>
    <w:rsid w:val="00570C17"/>
    <w:rsid w:val="00575FA1"/>
    <w:rsid w:val="005A2B8C"/>
    <w:rsid w:val="007E5708"/>
    <w:rsid w:val="00A20E54"/>
    <w:rsid w:val="00A84510"/>
    <w:rsid w:val="00B16862"/>
    <w:rsid w:val="00BA5625"/>
    <w:rsid w:val="00C21250"/>
    <w:rsid w:val="00CF3816"/>
    <w:rsid w:val="00D0017F"/>
    <w:rsid w:val="00E34780"/>
    <w:rsid w:val="00EE7268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9F5E2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3B58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Text15">
    <w:name w:val="Text 1.5"/>
    <w:basedOn w:val="Normal"/>
    <w:autoRedefine/>
    <w:qFormat/>
    <w:rsid w:val="001F146D"/>
    <w:pPr>
      <w:widowControl/>
      <w:numPr>
        <w:numId w:val="2"/>
      </w:numPr>
      <w:spacing w:line="360" w:lineRule="auto"/>
      <w:ind w:left="0" w:firstLine="720"/>
      <w:jc w:val="both"/>
    </w:pPr>
    <w:rPr>
      <w:rFonts w:ascii="CG Times" w:eastAsiaTheme="minorHAnsi" w:hAnsi="CG Times" w:cstheme="min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00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70BB-193B-4A40-93B0-79B1849B7135}"/>
      </w:docPartPr>
      <w:docPartBody>
        <w:p w:rsidR="00000000" w:rsidRDefault="00ED7082">
          <w:r w:rsidRPr="00F57B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D7CF-4CCC-417B-8BF7-571CACC8A724}"/>
      </w:docPartPr>
      <w:docPartBody>
        <w:p w:rsidR="00000000" w:rsidRDefault="00ED7082">
          <w:r w:rsidRPr="00F57B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82"/>
    <w:rsid w:val="00E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0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D45D1180.dotm</Template>
  <TotalTime>1</TotalTime>
  <Pages>1</Pages>
  <Words>226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2</cp:revision>
  <dcterms:created xsi:type="dcterms:W3CDTF">2018-11-16T17:58:00Z</dcterms:created>
  <dcterms:modified xsi:type="dcterms:W3CDTF">2018-11-16T17:58:00Z</dcterms:modified>
</cp:coreProperties>
</file>